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DC" w:rsidRPr="007A57E4" w:rsidRDefault="003430B2" w:rsidP="00F9582B">
      <w:pPr>
        <w:pStyle w:val="Header"/>
        <w:tabs>
          <w:tab w:val="right" w:pos="9407"/>
        </w:tabs>
        <w:jc w:val="center"/>
        <w:rPr>
          <w:rFonts w:ascii="Calibri" w:hAnsi="Calibri"/>
          <w:sz w:val="32"/>
          <w:szCs w:val="32"/>
        </w:rPr>
      </w:pPr>
      <w:r w:rsidRPr="007A57E4">
        <w:rPr>
          <w:rFonts w:ascii="Calibri" w:hAnsi="Calibri"/>
          <w:b/>
          <w:sz w:val="32"/>
          <w:szCs w:val="32"/>
        </w:rPr>
        <w:t>Venkatachalam C</w:t>
      </w:r>
    </w:p>
    <w:p w:rsidR="003430B2" w:rsidRPr="007A57E4" w:rsidRDefault="003430B2" w:rsidP="004D187D">
      <w:pPr>
        <w:pStyle w:val="Header"/>
        <w:tabs>
          <w:tab w:val="right" w:pos="9407"/>
        </w:tabs>
        <w:jc w:val="both"/>
        <w:rPr>
          <w:rFonts w:ascii="Calibri" w:hAnsi="Calibri"/>
          <w:sz w:val="22"/>
          <w:szCs w:val="22"/>
        </w:rPr>
      </w:pPr>
    </w:p>
    <w:p w:rsidR="00CE50DC" w:rsidRPr="007A57E4" w:rsidRDefault="00725D56" w:rsidP="00F9582B">
      <w:pPr>
        <w:pStyle w:val="Header"/>
        <w:tabs>
          <w:tab w:val="right" w:pos="9407"/>
        </w:tabs>
        <w:jc w:val="center"/>
        <w:rPr>
          <w:rFonts w:ascii="Calibri" w:hAnsi="Calibri"/>
          <w:sz w:val="22"/>
          <w:szCs w:val="22"/>
        </w:rPr>
      </w:pPr>
      <w:r>
        <w:rPr>
          <w:rFonts w:ascii="Calibri" w:hAnsi="Calibri"/>
          <w:sz w:val="22"/>
          <w:szCs w:val="22"/>
        </w:rPr>
        <w:t>Mobile: +91-9585026823</w:t>
      </w:r>
    </w:p>
    <w:p w:rsidR="00CE50DC" w:rsidRPr="00AA2E13" w:rsidRDefault="00CE50DC" w:rsidP="00F9582B">
      <w:pPr>
        <w:pStyle w:val="Header"/>
        <w:tabs>
          <w:tab w:val="right" w:pos="9407"/>
        </w:tabs>
        <w:jc w:val="center"/>
        <w:rPr>
          <w:rFonts w:ascii="Calibri" w:hAnsi="Calibri"/>
          <w:sz w:val="22"/>
          <w:szCs w:val="22"/>
        </w:rPr>
      </w:pPr>
      <w:r w:rsidRPr="00AA2E13">
        <w:rPr>
          <w:rFonts w:ascii="Calibri" w:hAnsi="Calibri"/>
          <w:sz w:val="22"/>
          <w:szCs w:val="22"/>
        </w:rPr>
        <w:t xml:space="preserve">E-mail: </w:t>
      </w:r>
      <w:r w:rsidR="00642C69">
        <w:rPr>
          <w:rFonts w:ascii="Calibri" w:hAnsi="Calibri"/>
          <w:sz w:val="22"/>
          <w:szCs w:val="22"/>
        </w:rPr>
        <w:t>venkatachalamqa</w:t>
      </w:r>
      <w:r w:rsidR="00666F6F" w:rsidRPr="00AA2E13">
        <w:rPr>
          <w:rFonts w:ascii="Calibri" w:hAnsi="Calibri"/>
          <w:sz w:val="22"/>
          <w:szCs w:val="22"/>
        </w:rPr>
        <w:t>@</w:t>
      </w:r>
      <w:r w:rsidR="00642C69">
        <w:rPr>
          <w:rFonts w:ascii="Calibri" w:hAnsi="Calibri"/>
          <w:sz w:val="22"/>
          <w:szCs w:val="22"/>
        </w:rPr>
        <w:t>gmail</w:t>
      </w:r>
      <w:r w:rsidR="00666F6F" w:rsidRPr="00AA2E13">
        <w:rPr>
          <w:rFonts w:ascii="Calibri" w:hAnsi="Calibri"/>
          <w:sz w:val="22"/>
          <w:szCs w:val="22"/>
        </w:rPr>
        <w:t>.com</w:t>
      </w:r>
    </w:p>
    <w:p w:rsidR="000B50A3" w:rsidRPr="00CE50DC" w:rsidRDefault="000B50A3" w:rsidP="004D187D">
      <w:pPr>
        <w:pStyle w:val="CVKeypointHdr"/>
        <w:tabs>
          <w:tab w:val="left" w:pos="2860"/>
          <w:tab w:val="left" w:pos="2970"/>
        </w:tabs>
        <w:spacing w:before="0" w:after="0"/>
        <w:jc w:val="both"/>
        <w:rPr>
          <w:rFonts w:ascii="Calibri" w:hAnsi="Calibri"/>
          <w:szCs w:val="22"/>
        </w:rPr>
      </w:pPr>
      <w:r w:rsidRPr="00CE50DC">
        <w:rPr>
          <w:rFonts w:ascii="Calibri" w:hAnsi="Calibri"/>
          <w:szCs w:val="22"/>
        </w:rPr>
        <w:t>Profile</w:t>
      </w:r>
    </w:p>
    <w:p w:rsidR="009E2E5A" w:rsidRDefault="008B77B4" w:rsidP="004D187D">
      <w:pPr>
        <w:pStyle w:val="NormalWeb"/>
        <w:spacing w:before="0" w:beforeAutospacing="0" w:after="0" w:afterAutospacing="0"/>
        <w:ind w:left="2860"/>
        <w:jc w:val="both"/>
        <w:rPr>
          <w:rFonts w:ascii="Calibri" w:hAnsi="Calibri" w:cs="Arial"/>
          <w:sz w:val="22"/>
          <w:szCs w:val="22"/>
        </w:rPr>
      </w:pPr>
      <w:r>
        <w:rPr>
          <w:rFonts w:asciiTheme="minorHAnsi" w:hAnsiTheme="minorHAnsi" w:cstheme="minorHAnsi"/>
          <w:sz w:val="22"/>
          <w:szCs w:val="22"/>
        </w:rPr>
        <w:t>IT Consultant</w:t>
      </w:r>
      <w:r w:rsidR="00683CD5" w:rsidRPr="00683CD5">
        <w:rPr>
          <w:rFonts w:asciiTheme="minorHAnsi" w:hAnsiTheme="minorHAnsi" w:cstheme="minorHAnsi"/>
          <w:sz w:val="22"/>
          <w:szCs w:val="22"/>
        </w:rPr>
        <w:t xml:space="preserve"> with</w:t>
      </w:r>
      <w:r w:rsidR="00CA212B">
        <w:rPr>
          <w:rFonts w:asciiTheme="minorHAnsi" w:hAnsiTheme="minorHAnsi" w:cstheme="minorHAnsi"/>
          <w:sz w:val="22"/>
          <w:szCs w:val="22"/>
        </w:rPr>
        <w:t xml:space="preserve"> </w:t>
      </w:r>
      <w:r>
        <w:rPr>
          <w:rFonts w:asciiTheme="minorHAnsi" w:hAnsiTheme="minorHAnsi" w:cstheme="minorHAnsi"/>
          <w:sz w:val="22"/>
          <w:szCs w:val="22"/>
        </w:rPr>
        <w:t>10</w:t>
      </w:r>
      <w:r w:rsidR="000B50A3" w:rsidRPr="00CE50DC">
        <w:rPr>
          <w:rFonts w:ascii="Calibri" w:hAnsi="Calibri" w:cs="Arial"/>
          <w:sz w:val="22"/>
          <w:szCs w:val="22"/>
        </w:rPr>
        <w:t xml:space="preserve"> Years of experience in </w:t>
      </w:r>
      <w:r>
        <w:rPr>
          <w:rFonts w:ascii="Calibri" w:hAnsi="Calibri" w:cs="Arial"/>
          <w:sz w:val="22"/>
          <w:szCs w:val="22"/>
        </w:rPr>
        <w:t xml:space="preserve">Software Testing and Business Analysis with experience in </w:t>
      </w:r>
      <w:r w:rsidR="00DF141A">
        <w:rPr>
          <w:rFonts w:ascii="Calibri" w:hAnsi="Calibri" w:cs="Arial"/>
          <w:sz w:val="22"/>
          <w:szCs w:val="22"/>
        </w:rPr>
        <w:t>M</w:t>
      </w:r>
      <w:r w:rsidR="000B50A3" w:rsidRPr="00CE50DC">
        <w:rPr>
          <w:rFonts w:ascii="Calibri" w:hAnsi="Calibri" w:cs="Arial"/>
          <w:sz w:val="22"/>
          <w:szCs w:val="22"/>
        </w:rPr>
        <w:t xml:space="preserve">anual and </w:t>
      </w:r>
      <w:r w:rsidR="008C37C4">
        <w:rPr>
          <w:rFonts w:ascii="Calibri" w:hAnsi="Calibri" w:cs="Arial"/>
          <w:sz w:val="22"/>
          <w:szCs w:val="22"/>
        </w:rPr>
        <w:t>A</w:t>
      </w:r>
      <w:r w:rsidR="000B50A3" w:rsidRPr="00CE50DC">
        <w:rPr>
          <w:rFonts w:ascii="Calibri" w:hAnsi="Calibri" w:cs="Arial"/>
          <w:sz w:val="22"/>
          <w:szCs w:val="22"/>
        </w:rPr>
        <w:t>utomation testing</w:t>
      </w:r>
      <w:r w:rsidR="009E2E5A">
        <w:rPr>
          <w:rFonts w:ascii="Calibri" w:hAnsi="Calibri" w:cs="Arial"/>
          <w:sz w:val="22"/>
          <w:szCs w:val="22"/>
        </w:rPr>
        <w:t>, Requirements Analysis, Requirements elicitation and management.</w:t>
      </w:r>
    </w:p>
    <w:p w:rsidR="009E2E5A" w:rsidRDefault="009E2E5A" w:rsidP="004D187D">
      <w:pPr>
        <w:pStyle w:val="NormalWeb"/>
        <w:spacing w:before="0" w:beforeAutospacing="0" w:after="0" w:afterAutospacing="0"/>
        <w:ind w:left="2860"/>
        <w:jc w:val="both"/>
        <w:rPr>
          <w:rFonts w:asciiTheme="minorHAnsi" w:hAnsiTheme="minorHAnsi" w:cstheme="minorHAnsi"/>
          <w:sz w:val="22"/>
          <w:szCs w:val="22"/>
        </w:rPr>
      </w:pPr>
    </w:p>
    <w:p w:rsidR="00121AF1" w:rsidRDefault="009E2E5A" w:rsidP="009E2E5A">
      <w:pPr>
        <w:pStyle w:val="NormalWeb"/>
        <w:spacing w:before="0" w:beforeAutospacing="0" w:after="0" w:afterAutospacing="0"/>
        <w:ind w:left="2860"/>
        <w:jc w:val="both"/>
        <w:rPr>
          <w:rFonts w:ascii="Calibri" w:hAnsi="Calibri" w:cs="Arial"/>
          <w:sz w:val="22"/>
          <w:szCs w:val="22"/>
        </w:rPr>
      </w:pPr>
      <w:r>
        <w:rPr>
          <w:rFonts w:asciiTheme="minorHAnsi" w:hAnsiTheme="minorHAnsi" w:cstheme="minorHAnsi"/>
          <w:sz w:val="22"/>
          <w:szCs w:val="22"/>
        </w:rPr>
        <w:t>Across projects I have</w:t>
      </w:r>
      <w:r>
        <w:rPr>
          <w:rFonts w:ascii="Calibri" w:hAnsi="Calibri" w:cs="Arial"/>
          <w:sz w:val="22"/>
          <w:szCs w:val="22"/>
        </w:rPr>
        <w:t xml:space="preserve"> played multiple roles which includes </w:t>
      </w:r>
      <w:r w:rsidR="006C3C76">
        <w:rPr>
          <w:rFonts w:ascii="Calibri" w:hAnsi="Calibri" w:cs="Arial"/>
          <w:b/>
          <w:sz w:val="22"/>
          <w:szCs w:val="22"/>
        </w:rPr>
        <w:t>Project</w:t>
      </w:r>
      <w:r w:rsidR="008B77B4">
        <w:rPr>
          <w:rFonts w:ascii="Calibri" w:hAnsi="Calibri" w:cs="Arial"/>
          <w:b/>
          <w:sz w:val="22"/>
          <w:szCs w:val="22"/>
        </w:rPr>
        <w:t xml:space="preserve"> Lead,</w:t>
      </w:r>
      <w:r w:rsidR="00CA212B">
        <w:rPr>
          <w:rFonts w:ascii="Calibri" w:hAnsi="Calibri" w:cs="Arial"/>
          <w:b/>
          <w:sz w:val="22"/>
          <w:szCs w:val="22"/>
        </w:rPr>
        <w:t xml:space="preserve"> </w:t>
      </w:r>
      <w:r w:rsidRPr="009E2E5A">
        <w:rPr>
          <w:rFonts w:ascii="Calibri" w:hAnsi="Calibri" w:cs="Arial"/>
          <w:b/>
          <w:sz w:val="22"/>
          <w:szCs w:val="22"/>
        </w:rPr>
        <w:t xml:space="preserve">Business Analyst, </w:t>
      </w:r>
      <w:r w:rsidR="0091773B">
        <w:rPr>
          <w:rFonts w:ascii="Calibri" w:hAnsi="Calibri" w:cs="Arial"/>
          <w:b/>
          <w:sz w:val="22"/>
          <w:szCs w:val="22"/>
        </w:rPr>
        <w:t>Automation Test Engineer</w:t>
      </w:r>
      <w:r>
        <w:rPr>
          <w:rFonts w:ascii="Calibri" w:hAnsi="Calibri" w:cs="Arial"/>
          <w:sz w:val="22"/>
          <w:szCs w:val="22"/>
        </w:rPr>
        <w:t>, performing various tasks including Product Discovery, authoring User Stories and Use Cases with acceptance criteria, develop and maintain Automation Framework for projects and end to end testing of Business and Enterprise systems.</w:t>
      </w:r>
    </w:p>
    <w:p w:rsidR="009E2E5A" w:rsidRDefault="009E2E5A" w:rsidP="009E2E5A">
      <w:pPr>
        <w:pStyle w:val="NormalWeb"/>
        <w:spacing w:before="0" w:beforeAutospacing="0" w:after="0" w:afterAutospacing="0"/>
        <w:ind w:left="2860"/>
        <w:jc w:val="both"/>
        <w:rPr>
          <w:rFonts w:ascii="Calibri" w:hAnsi="Calibri" w:cs="Arial"/>
          <w:sz w:val="22"/>
          <w:szCs w:val="22"/>
        </w:rPr>
      </w:pPr>
    </w:p>
    <w:p w:rsidR="009E2E5A" w:rsidRDefault="000B50A3" w:rsidP="004D187D">
      <w:pPr>
        <w:pStyle w:val="NormalWeb"/>
        <w:spacing w:before="0" w:beforeAutospacing="0" w:after="0" w:afterAutospacing="0"/>
        <w:ind w:left="2860"/>
        <w:jc w:val="both"/>
        <w:rPr>
          <w:rFonts w:ascii="Calibri" w:hAnsi="Calibri" w:cs="Arial"/>
          <w:sz w:val="22"/>
          <w:szCs w:val="22"/>
        </w:rPr>
      </w:pPr>
      <w:r w:rsidRPr="00CE50DC">
        <w:rPr>
          <w:rFonts w:ascii="Calibri" w:hAnsi="Calibri" w:cs="Arial"/>
          <w:sz w:val="22"/>
          <w:szCs w:val="22"/>
        </w:rPr>
        <w:t xml:space="preserve">Across the projects I was actively involved in </w:t>
      </w:r>
      <w:r w:rsidR="006E3EE4">
        <w:rPr>
          <w:rFonts w:ascii="Calibri" w:hAnsi="Calibri" w:cs="Arial"/>
          <w:sz w:val="22"/>
          <w:szCs w:val="22"/>
        </w:rPr>
        <w:t>Test</w:t>
      </w:r>
      <w:r w:rsidR="008F63B7">
        <w:rPr>
          <w:rFonts w:ascii="Calibri" w:hAnsi="Calibri" w:cs="Arial"/>
          <w:sz w:val="22"/>
          <w:szCs w:val="22"/>
        </w:rPr>
        <w:t xml:space="preserve"> Management, Test Planning and Estimation, </w:t>
      </w:r>
      <w:r w:rsidR="00805220">
        <w:rPr>
          <w:rFonts w:ascii="Calibri" w:hAnsi="Calibri" w:cs="Arial"/>
          <w:sz w:val="22"/>
          <w:szCs w:val="22"/>
        </w:rPr>
        <w:t>Test Bed setup and Test Data creation, defining</w:t>
      </w:r>
      <w:r w:rsidR="00CA212B">
        <w:rPr>
          <w:rFonts w:ascii="Calibri" w:hAnsi="Calibri" w:cs="Arial"/>
          <w:sz w:val="22"/>
          <w:szCs w:val="22"/>
        </w:rPr>
        <w:t xml:space="preserve"> </w:t>
      </w:r>
      <w:r w:rsidR="00805220">
        <w:rPr>
          <w:rFonts w:ascii="Calibri" w:hAnsi="Calibri" w:cs="Arial"/>
          <w:sz w:val="22"/>
          <w:szCs w:val="22"/>
        </w:rPr>
        <w:t>Test Strategy and</w:t>
      </w:r>
      <w:r w:rsidR="00CA212B">
        <w:rPr>
          <w:rFonts w:ascii="Calibri" w:hAnsi="Calibri" w:cs="Arial"/>
          <w:sz w:val="22"/>
          <w:szCs w:val="22"/>
        </w:rPr>
        <w:t xml:space="preserve"> </w:t>
      </w:r>
      <w:r w:rsidRPr="00CE50DC">
        <w:rPr>
          <w:rFonts w:ascii="Calibri" w:hAnsi="Calibri" w:cs="Arial"/>
          <w:sz w:val="22"/>
          <w:szCs w:val="22"/>
        </w:rPr>
        <w:t xml:space="preserve">Test Scenarios, </w:t>
      </w:r>
      <w:r w:rsidR="009E2E5A">
        <w:rPr>
          <w:rFonts w:ascii="Calibri" w:hAnsi="Calibri" w:cs="Arial"/>
          <w:sz w:val="22"/>
          <w:szCs w:val="22"/>
        </w:rPr>
        <w:t xml:space="preserve">authoring </w:t>
      </w:r>
      <w:r w:rsidRPr="00CE50DC">
        <w:rPr>
          <w:rFonts w:ascii="Calibri" w:hAnsi="Calibri" w:cs="Arial"/>
          <w:sz w:val="22"/>
          <w:szCs w:val="22"/>
        </w:rPr>
        <w:t xml:space="preserve">Test </w:t>
      </w:r>
      <w:r w:rsidR="00121AF1">
        <w:rPr>
          <w:rFonts w:ascii="Calibri" w:hAnsi="Calibri" w:cs="Arial"/>
          <w:sz w:val="22"/>
          <w:szCs w:val="22"/>
        </w:rPr>
        <w:t>Scripts</w:t>
      </w:r>
      <w:r w:rsidRPr="00CE50DC">
        <w:rPr>
          <w:rFonts w:ascii="Calibri" w:hAnsi="Calibri" w:cs="Arial"/>
          <w:sz w:val="22"/>
          <w:szCs w:val="22"/>
        </w:rPr>
        <w:t xml:space="preserve">, </w:t>
      </w:r>
      <w:r w:rsidR="00121AF1">
        <w:rPr>
          <w:rFonts w:ascii="Calibri" w:hAnsi="Calibri" w:cs="Arial"/>
          <w:sz w:val="22"/>
          <w:szCs w:val="22"/>
        </w:rPr>
        <w:t xml:space="preserve">preparing </w:t>
      </w:r>
      <w:r w:rsidRPr="00CE50DC">
        <w:rPr>
          <w:rFonts w:ascii="Calibri" w:hAnsi="Calibri" w:cs="Arial"/>
          <w:sz w:val="22"/>
          <w:szCs w:val="22"/>
        </w:rPr>
        <w:t xml:space="preserve">Review Documents, </w:t>
      </w:r>
      <w:r w:rsidR="008F63B7">
        <w:rPr>
          <w:rFonts w:ascii="Calibri" w:hAnsi="Calibri" w:cs="Arial"/>
          <w:sz w:val="22"/>
          <w:szCs w:val="22"/>
        </w:rPr>
        <w:t xml:space="preserve">Test Reports and </w:t>
      </w:r>
      <w:r w:rsidRPr="00CE50DC">
        <w:rPr>
          <w:rFonts w:ascii="Calibri" w:hAnsi="Calibri" w:cs="Arial"/>
          <w:sz w:val="22"/>
          <w:szCs w:val="22"/>
        </w:rPr>
        <w:t xml:space="preserve">Defect Reports as per the organizational standards. </w:t>
      </w:r>
    </w:p>
    <w:p w:rsidR="00FD13A5" w:rsidRDefault="00FD13A5" w:rsidP="004D187D">
      <w:pPr>
        <w:pStyle w:val="NormalWeb"/>
        <w:spacing w:before="0" w:beforeAutospacing="0" w:after="0" w:afterAutospacing="0"/>
        <w:ind w:left="2860"/>
        <w:jc w:val="both"/>
        <w:rPr>
          <w:rFonts w:ascii="Calibri" w:hAnsi="Calibri" w:cs="Arial"/>
          <w:sz w:val="22"/>
          <w:szCs w:val="22"/>
        </w:rPr>
      </w:pPr>
    </w:p>
    <w:p w:rsidR="00E4225F" w:rsidRPr="00E4225F" w:rsidRDefault="00E4225F" w:rsidP="00FD13A5">
      <w:pPr>
        <w:pStyle w:val="CVKeypoint"/>
        <w:tabs>
          <w:tab w:val="clear" w:pos="450"/>
        </w:tabs>
        <w:spacing w:before="0" w:after="0"/>
        <w:jc w:val="both"/>
        <w:rPr>
          <w:rFonts w:ascii="Calibri" w:hAnsi="Calibri" w:cs="Arial"/>
          <w:b/>
          <w:sz w:val="22"/>
          <w:szCs w:val="22"/>
        </w:rPr>
      </w:pPr>
      <w:r>
        <w:rPr>
          <w:rFonts w:ascii="Calibri" w:hAnsi="Calibri" w:cs="Arial"/>
          <w:sz w:val="22"/>
          <w:szCs w:val="22"/>
        </w:rPr>
        <w:t>Experience in Test Process and Tools integration in projects to improve operational efficiency</w:t>
      </w:r>
    </w:p>
    <w:p w:rsidR="009E2E5A" w:rsidRPr="009E2E5A" w:rsidRDefault="009E2E5A" w:rsidP="00FD13A5">
      <w:pPr>
        <w:pStyle w:val="CVKeypoint"/>
        <w:tabs>
          <w:tab w:val="clear" w:pos="450"/>
        </w:tabs>
        <w:spacing w:before="0" w:after="0"/>
        <w:jc w:val="both"/>
        <w:rPr>
          <w:rFonts w:ascii="Calibri" w:hAnsi="Calibri" w:cs="Arial"/>
          <w:b/>
          <w:sz w:val="22"/>
          <w:szCs w:val="22"/>
        </w:rPr>
      </w:pPr>
      <w:r>
        <w:rPr>
          <w:rFonts w:ascii="Calibri" w:hAnsi="Calibri" w:cs="Arial"/>
          <w:sz w:val="22"/>
          <w:szCs w:val="22"/>
        </w:rPr>
        <w:t xml:space="preserve">Experience in Agile Development methodologies and Agile Testing and worked on Automation Testing using </w:t>
      </w:r>
      <w:r w:rsidRPr="009E2E5A">
        <w:rPr>
          <w:rFonts w:ascii="Calibri" w:hAnsi="Calibri" w:cs="Arial"/>
          <w:b/>
          <w:sz w:val="22"/>
          <w:szCs w:val="22"/>
        </w:rPr>
        <w:t>Selenium and HP QTP</w:t>
      </w:r>
    </w:p>
    <w:p w:rsidR="00B64F7C" w:rsidRDefault="00F544B3" w:rsidP="00FD13A5">
      <w:pPr>
        <w:pStyle w:val="CVKeypoint"/>
        <w:tabs>
          <w:tab w:val="clear" w:pos="450"/>
        </w:tabs>
        <w:spacing w:before="0" w:after="0"/>
        <w:jc w:val="both"/>
        <w:rPr>
          <w:rFonts w:ascii="Calibri" w:hAnsi="Calibri" w:cs="Arial"/>
          <w:sz w:val="22"/>
          <w:szCs w:val="22"/>
        </w:rPr>
      </w:pPr>
      <w:r w:rsidRPr="00F544B3">
        <w:rPr>
          <w:rFonts w:ascii="Calibri" w:hAnsi="Calibri" w:cs="Arial"/>
          <w:sz w:val="22"/>
          <w:szCs w:val="22"/>
        </w:rPr>
        <w:t>E</w:t>
      </w:r>
      <w:r w:rsidR="00B64F7C" w:rsidRPr="00F544B3">
        <w:rPr>
          <w:rFonts w:ascii="Calibri" w:hAnsi="Calibri" w:cs="Arial"/>
          <w:sz w:val="22"/>
          <w:szCs w:val="22"/>
        </w:rPr>
        <w:t>xperience</w:t>
      </w:r>
      <w:r w:rsidR="00BA32CD" w:rsidRPr="00F544B3">
        <w:rPr>
          <w:rFonts w:ascii="Calibri" w:hAnsi="Calibri" w:cs="Arial"/>
          <w:sz w:val="22"/>
          <w:szCs w:val="22"/>
        </w:rPr>
        <w:t xml:space="preserve"> in </w:t>
      </w:r>
      <w:r>
        <w:rPr>
          <w:rFonts w:ascii="Calibri" w:hAnsi="Calibri" w:cs="Arial"/>
          <w:sz w:val="22"/>
          <w:szCs w:val="22"/>
        </w:rPr>
        <w:t xml:space="preserve">Automation Framework Design and </w:t>
      </w:r>
      <w:r w:rsidR="00BA32CD" w:rsidRPr="00F544B3">
        <w:rPr>
          <w:rFonts w:ascii="Calibri" w:hAnsi="Calibri" w:cs="Arial"/>
          <w:sz w:val="22"/>
          <w:szCs w:val="22"/>
        </w:rPr>
        <w:t xml:space="preserve">Functional Automation of Web </w:t>
      </w:r>
      <w:r w:rsidR="005F0045" w:rsidRPr="00F544B3">
        <w:rPr>
          <w:rFonts w:ascii="Calibri" w:hAnsi="Calibri" w:cs="Arial"/>
          <w:sz w:val="22"/>
          <w:szCs w:val="22"/>
        </w:rPr>
        <w:t xml:space="preserve">applications and </w:t>
      </w:r>
      <w:r w:rsidR="00BA32CD" w:rsidRPr="00F544B3">
        <w:rPr>
          <w:rFonts w:ascii="Calibri" w:hAnsi="Calibri" w:cs="Arial"/>
          <w:sz w:val="22"/>
          <w:szCs w:val="22"/>
        </w:rPr>
        <w:t>Web Services/REST APIs</w:t>
      </w:r>
    </w:p>
    <w:p w:rsidR="00E4225F" w:rsidRPr="00CE50DC" w:rsidRDefault="00EC4F4C" w:rsidP="00E4225F">
      <w:pPr>
        <w:pStyle w:val="CVKeypoint"/>
        <w:tabs>
          <w:tab w:val="clear" w:pos="450"/>
        </w:tabs>
        <w:spacing w:before="0" w:after="0"/>
        <w:jc w:val="both"/>
        <w:rPr>
          <w:rFonts w:ascii="Calibri" w:hAnsi="Calibri" w:cs="Arial"/>
          <w:sz w:val="22"/>
          <w:szCs w:val="22"/>
        </w:rPr>
      </w:pPr>
      <w:r>
        <w:rPr>
          <w:rFonts w:ascii="Calibri" w:hAnsi="Calibri" w:cs="Arial"/>
          <w:sz w:val="22"/>
          <w:szCs w:val="22"/>
        </w:rPr>
        <w:t>Well acquainted with SQA Methodologies</w:t>
      </w:r>
      <w:r w:rsidR="00CA212B">
        <w:rPr>
          <w:rFonts w:ascii="Calibri" w:hAnsi="Calibri" w:cs="Arial"/>
          <w:sz w:val="22"/>
          <w:szCs w:val="22"/>
        </w:rPr>
        <w:t xml:space="preserve"> </w:t>
      </w:r>
      <w:r w:rsidR="00E4225F" w:rsidRPr="00CE50DC">
        <w:rPr>
          <w:rFonts w:ascii="Calibri" w:hAnsi="Calibri" w:cs="Arial"/>
          <w:sz w:val="22"/>
          <w:szCs w:val="22"/>
        </w:rPr>
        <w:t>and has sound knowledge in Test ware and Test management tools</w:t>
      </w:r>
    </w:p>
    <w:p w:rsidR="00E4225F" w:rsidRPr="00E4225F" w:rsidRDefault="00E4225F" w:rsidP="006D4F6A">
      <w:pPr>
        <w:pStyle w:val="CVKeypoint"/>
        <w:tabs>
          <w:tab w:val="clear" w:pos="450"/>
        </w:tabs>
        <w:spacing w:before="0" w:after="0"/>
        <w:jc w:val="both"/>
        <w:rPr>
          <w:rFonts w:ascii="Calibri" w:hAnsi="Calibri" w:cs="Arial"/>
          <w:sz w:val="22"/>
          <w:szCs w:val="22"/>
        </w:rPr>
      </w:pPr>
      <w:r w:rsidRPr="00E4225F">
        <w:rPr>
          <w:rFonts w:ascii="Calibri" w:hAnsi="Calibri" w:cs="Arial"/>
          <w:sz w:val="22"/>
          <w:szCs w:val="22"/>
        </w:rPr>
        <w:t>Have Strong working knowledge of all stages of Software Testing Life Cycle and SDLC</w:t>
      </w:r>
    </w:p>
    <w:p w:rsidR="00E4225F" w:rsidRPr="00E4225F" w:rsidRDefault="00E4225F" w:rsidP="00D57A6E">
      <w:pPr>
        <w:pStyle w:val="CVKeypoint"/>
        <w:tabs>
          <w:tab w:val="clear" w:pos="450"/>
        </w:tabs>
        <w:spacing w:before="0" w:after="0"/>
        <w:jc w:val="both"/>
        <w:rPr>
          <w:rFonts w:ascii="Calibri" w:hAnsi="Calibri" w:cs="Arial"/>
          <w:sz w:val="22"/>
          <w:szCs w:val="22"/>
        </w:rPr>
      </w:pPr>
      <w:r>
        <w:rPr>
          <w:rFonts w:ascii="Calibri" w:hAnsi="Calibri" w:cs="Arial"/>
          <w:sz w:val="22"/>
          <w:szCs w:val="22"/>
        </w:rPr>
        <w:t>E</w:t>
      </w:r>
      <w:r w:rsidR="00843FE1" w:rsidRPr="00E4225F">
        <w:rPr>
          <w:rFonts w:ascii="Calibri" w:hAnsi="Calibri" w:cs="Arial"/>
          <w:sz w:val="22"/>
          <w:szCs w:val="22"/>
        </w:rPr>
        <w:t xml:space="preserve">xperience in Team Management and Client Interaction </w:t>
      </w:r>
    </w:p>
    <w:p w:rsidR="002B594A" w:rsidRDefault="002B594A" w:rsidP="004D187D">
      <w:pPr>
        <w:pStyle w:val="CVKeypointHdr"/>
        <w:spacing w:before="0" w:after="0"/>
        <w:jc w:val="both"/>
        <w:rPr>
          <w:rFonts w:ascii="Calibri" w:hAnsi="Calibri"/>
          <w:szCs w:val="22"/>
        </w:rPr>
      </w:pPr>
    </w:p>
    <w:p w:rsidR="000B50A3" w:rsidRPr="00CE50DC" w:rsidRDefault="000B50A3" w:rsidP="004D187D">
      <w:pPr>
        <w:pStyle w:val="CVKeypointHdr"/>
        <w:spacing w:before="0" w:after="0"/>
        <w:jc w:val="both"/>
        <w:rPr>
          <w:rFonts w:ascii="Calibri" w:hAnsi="Calibri"/>
          <w:szCs w:val="22"/>
        </w:rPr>
      </w:pPr>
      <w:r w:rsidRPr="00CE50DC">
        <w:rPr>
          <w:rFonts w:ascii="Calibri" w:hAnsi="Calibri"/>
          <w:szCs w:val="22"/>
        </w:rPr>
        <w:t>Skills &amp; Competencies</w:t>
      </w:r>
    </w:p>
    <w:p w:rsidR="0002217D" w:rsidRDefault="00204AAA" w:rsidP="004D187D">
      <w:pPr>
        <w:pStyle w:val="CVKeypoint"/>
        <w:tabs>
          <w:tab w:val="clear" w:pos="450"/>
          <w:tab w:val="num" w:pos="360"/>
        </w:tabs>
        <w:spacing w:before="0" w:after="0"/>
        <w:jc w:val="both"/>
        <w:rPr>
          <w:rFonts w:ascii="Calibri" w:hAnsi="Calibri" w:cs="Arial"/>
          <w:color w:val="auto"/>
          <w:sz w:val="22"/>
          <w:szCs w:val="22"/>
        </w:rPr>
      </w:pPr>
      <w:r>
        <w:rPr>
          <w:rFonts w:ascii="Calibri" w:hAnsi="Calibri" w:cs="Arial"/>
          <w:color w:val="auto"/>
          <w:sz w:val="22"/>
          <w:szCs w:val="22"/>
        </w:rPr>
        <w:t xml:space="preserve">Functional </w:t>
      </w:r>
      <w:r w:rsidR="00D91B28">
        <w:rPr>
          <w:rFonts w:ascii="Calibri" w:hAnsi="Calibri" w:cs="Arial"/>
          <w:color w:val="auto"/>
          <w:sz w:val="22"/>
          <w:szCs w:val="22"/>
        </w:rPr>
        <w:t xml:space="preserve">Automation Testing with </w:t>
      </w:r>
      <w:r w:rsidR="000B50A3" w:rsidRPr="00CE50DC">
        <w:rPr>
          <w:rFonts w:ascii="Calibri" w:hAnsi="Calibri" w:cs="Arial"/>
          <w:color w:val="auto"/>
          <w:sz w:val="22"/>
          <w:szCs w:val="22"/>
        </w:rPr>
        <w:t>Selenium</w:t>
      </w:r>
      <w:r w:rsidR="0002217D">
        <w:rPr>
          <w:rFonts w:ascii="Calibri" w:hAnsi="Calibri" w:cs="Arial"/>
          <w:color w:val="auto"/>
          <w:sz w:val="22"/>
          <w:szCs w:val="22"/>
        </w:rPr>
        <w:t xml:space="preserve">, </w:t>
      </w:r>
      <w:r w:rsidR="00740402">
        <w:rPr>
          <w:rFonts w:ascii="Calibri" w:hAnsi="Calibri" w:cs="Arial"/>
          <w:color w:val="auto"/>
          <w:sz w:val="22"/>
          <w:szCs w:val="22"/>
        </w:rPr>
        <w:t xml:space="preserve">TestNG, </w:t>
      </w:r>
      <w:r w:rsidR="00971A29">
        <w:rPr>
          <w:rFonts w:ascii="Calibri" w:hAnsi="Calibri" w:cs="Arial"/>
          <w:color w:val="auto"/>
          <w:sz w:val="22"/>
          <w:szCs w:val="22"/>
        </w:rPr>
        <w:t xml:space="preserve">AutoIT, </w:t>
      </w:r>
      <w:r w:rsidR="0002217D">
        <w:rPr>
          <w:rFonts w:ascii="Calibri" w:hAnsi="Calibri" w:cs="Arial"/>
          <w:color w:val="auto"/>
          <w:sz w:val="22"/>
          <w:szCs w:val="22"/>
        </w:rPr>
        <w:t>HP QTP</w:t>
      </w:r>
      <w:r>
        <w:rPr>
          <w:rFonts w:ascii="Calibri" w:hAnsi="Calibri" w:cs="Arial"/>
          <w:color w:val="auto"/>
          <w:sz w:val="22"/>
          <w:szCs w:val="22"/>
        </w:rPr>
        <w:t>, SOAP UI</w:t>
      </w:r>
    </w:p>
    <w:p w:rsidR="006C35A5" w:rsidRDefault="006B3772" w:rsidP="004D187D">
      <w:pPr>
        <w:pStyle w:val="CVKeypoint"/>
        <w:tabs>
          <w:tab w:val="clear" w:pos="450"/>
          <w:tab w:val="num" w:pos="360"/>
        </w:tabs>
        <w:spacing w:before="0" w:after="0"/>
        <w:jc w:val="both"/>
        <w:rPr>
          <w:rFonts w:ascii="Calibri" w:hAnsi="Calibri" w:cs="Arial"/>
          <w:color w:val="auto"/>
          <w:sz w:val="22"/>
          <w:szCs w:val="22"/>
        </w:rPr>
      </w:pPr>
      <w:r>
        <w:rPr>
          <w:rFonts w:ascii="Calibri" w:hAnsi="Calibri" w:cs="Arial"/>
          <w:color w:val="auto"/>
          <w:sz w:val="22"/>
          <w:szCs w:val="22"/>
        </w:rPr>
        <w:t>CI</w:t>
      </w:r>
      <w:r w:rsidR="001F2A5A" w:rsidRPr="006C35A5">
        <w:rPr>
          <w:rFonts w:ascii="Calibri" w:hAnsi="Calibri" w:cs="Arial"/>
          <w:color w:val="auto"/>
          <w:sz w:val="22"/>
          <w:szCs w:val="22"/>
        </w:rPr>
        <w:t xml:space="preserve"> and Build Tools: </w:t>
      </w:r>
      <w:r w:rsidR="004E6072">
        <w:rPr>
          <w:rFonts w:ascii="Calibri" w:hAnsi="Calibri" w:cs="Arial"/>
          <w:color w:val="auto"/>
          <w:sz w:val="22"/>
          <w:szCs w:val="22"/>
        </w:rPr>
        <w:t>Jenkins</w:t>
      </w:r>
      <w:r w:rsidR="00E9722A" w:rsidRPr="006C35A5">
        <w:rPr>
          <w:rFonts w:ascii="Calibri" w:hAnsi="Calibri" w:cs="Arial"/>
          <w:color w:val="auto"/>
          <w:sz w:val="22"/>
          <w:szCs w:val="22"/>
        </w:rPr>
        <w:t xml:space="preserve">, Ant, Maven </w:t>
      </w:r>
    </w:p>
    <w:p w:rsidR="00F00E44" w:rsidRDefault="00F00E44" w:rsidP="004D187D">
      <w:pPr>
        <w:pStyle w:val="CVKeypoint"/>
        <w:tabs>
          <w:tab w:val="clear" w:pos="450"/>
          <w:tab w:val="num" w:pos="360"/>
        </w:tabs>
        <w:spacing w:before="0" w:after="0"/>
        <w:jc w:val="both"/>
        <w:rPr>
          <w:rFonts w:ascii="Calibri" w:hAnsi="Calibri" w:cs="Arial"/>
          <w:color w:val="auto"/>
          <w:sz w:val="22"/>
          <w:szCs w:val="22"/>
        </w:rPr>
      </w:pPr>
      <w:r w:rsidRPr="006C35A5">
        <w:rPr>
          <w:rFonts w:ascii="Calibri" w:hAnsi="Calibri" w:cs="Arial"/>
          <w:color w:val="auto"/>
          <w:sz w:val="22"/>
          <w:szCs w:val="22"/>
        </w:rPr>
        <w:t>Performance testing using JMeter and OATS</w:t>
      </w:r>
    </w:p>
    <w:p w:rsidR="00AF6A23" w:rsidRDefault="00AF6A23" w:rsidP="004D187D">
      <w:pPr>
        <w:pStyle w:val="CVKeypoint"/>
        <w:tabs>
          <w:tab w:val="clear" w:pos="450"/>
          <w:tab w:val="num" w:pos="360"/>
        </w:tabs>
        <w:spacing w:before="0" w:after="0"/>
        <w:jc w:val="both"/>
        <w:rPr>
          <w:rFonts w:ascii="Calibri" w:hAnsi="Calibri" w:cs="Arial"/>
          <w:color w:val="auto"/>
          <w:sz w:val="22"/>
          <w:szCs w:val="22"/>
        </w:rPr>
      </w:pPr>
      <w:r>
        <w:rPr>
          <w:rFonts w:ascii="Calibri" w:hAnsi="Calibri" w:cs="Arial"/>
          <w:color w:val="auto"/>
          <w:sz w:val="22"/>
          <w:szCs w:val="22"/>
        </w:rPr>
        <w:t>BDD using JBehave and Cucumber</w:t>
      </w:r>
    </w:p>
    <w:p w:rsidR="00B0528C" w:rsidRPr="006C35A5" w:rsidRDefault="00B0528C" w:rsidP="004D187D">
      <w:pPr>
        <w:pStyle w:val="CVKeypoint"/>
        <w:tabs>
          <w:tab w:val="clear" w:pos="450"/>
          <w:tab w:val="num" w:pos="360"/>
        </w:tabs>
        <w:spacing w:before="0" w:after="0"/>
        <w:jc w:val="both"/>
        <w:rPr>
          <w:rFonts w:ascii="Calibri" w:hAnsi="Calibri" w:cs="Arial"/>
          <w:color w:val="auto"/>
          <w:sz w:val="22"/>
          <w:szCs w:val="22"/>
        </w:rPr>
      </w:pPr>
      <w:r>
        <w:rPr>
          <w:rFonts w:ascii="Calibri" w:hAnsi="Calibri" w:cs="Arial"/>
          <w:color w:val="auto"/>
          <w:sz w:val="22"/>
          <w:szCs w:val="22"/>
        </w:rPr>
        <w:t>Mobile Apps testing: Android and IOS</w:t>
      </w:r>
    </w:p>
    <w:p w:rsidR="000B50A3" w:rsidRDefault="000B50A3" w:rsidP="00645AE3">
      <w:pPr>
        <w:pStyle w:val="CVKeypoint"/>
        <w:tabs>
          <w:tab w:val="clear" w:pos="450"/>
          <w:tab w:val="num" w:pos="360"/>
        </w:tabs>
        <w:spacing w:before="0" w:after="0"/>
        <w:jc w:val="both"/>
        <w:rPr>
          <w:rFonts w:ascii="Calibri" w:hAnsi="Calibri" w:cs="Arial"/>
          <w:color w:val="auto"/>
          <w:sz w:val="22"/>
          <w:szCs w:val="22"/>
        </w:rPr>
      </w:pPr>
      <w:r w:rsidRPr="00CE50DC">
        <w:rPr>
          <w:rFonts w:ascii="Calibri" w:hAnsi="Calibri" w:cs="Arial"/>
          <w:color w:val="auto"/>
          <w:sz w:val="22"/>
          <w:szCs w:val="22"/>
        </w:rPr>
        <w:t xml:space="preserve">Test </w:t>
      </w:r>
      <w:r w:rsidR="00A30F41">
        <w:rPr>
          <w:rFonts w:ascii="Calibri" w:hAnsi="Calibri" w:cs="Arial"/>
          <w:color w:val="auto"/>
          <w:sz w:val="22"/>
          <w:szCs w:val="22"/>
        </w:rPr>
        <w:t xml:space="preserve">and Defect </w:t>
      </w:r>
      <w:r w:rsidRPr="00CE50DC">
        <w:rPr>
          <w:rFonts w:ascii="Calibri" w:hAnsi="Calibri" w:cs="Arial"/>
          <w:color w:val="auto"/>
          <w:sz w:val="22"/>
          <w:szCs w:val="22"/>
        </w:rPr>
        <w:t xml:space="preserve">Management using </w:t>
      </w:r>
      <w:r w:rsidR="00645AE3">
        <w:rPr>
          <w:rFonts w:ascii="Calibri" w:hAnsi="Calibri" w:cs="Arial"/>
          <w:color w:val="auto"/>
          <w:sz w:val="22"/>
          <w:szCs w:val="22"/>
        </w:rPr>
        <w:t xml:space="preserve">HP ALM, Quality Center, </w:t>
      </w:r>
      <w:r w:rsidR="003A56E8">
        <w:rPr>
          <w:rFonts w:ascii="Calibri" w:hAnsi="Calibri" w:cs="Arial"/>
          <w:color w:val="auto"/>
          <w:sz w:val="22"/>
          <w:szCs w:val="22"/>
        </w:rPr>
        <w:t>Mingle,</w:t>
      </w:r>
      <w:r w:rsidR="00CA212B">
        <w:rPr>
          <w:rFonts w:ascii="Calibri" w:hAnsi="Calibri" w:cs="Arial"/>
          <w:color w:val="auto"/>
          <w:sz w:val="22"/>
          <w:szCs w:val="22"/>
        </w:rPr>
        <w:t xml:space="preserve"> </w:t>
      </w:r>
      <w:r w:rsidRPr="00CE50DC">
        <w:rPr>
          <w:rFonts w:ascii="Calibri" w:hAnsi="Calibri" w:cs="Arial"/>
          <w:color w:val="auto"/>
          <w:sz w:val="22"/>
          <w:szCs w:val="22"/>
        </w:rPr>
        <w:t xml:space="preserve">Remedy, </w:t>
      </w:r>
      <w:r w:rsidR="0018646C">
        <w:rPr>
          <w:rFonts w:ascii="Calibri" w:hAnsi="Calibri" w:cs="Arial"/>
          <w:color w:val="auto"/>
          <w:sz w:val="22"/>
          <w:szCs w:val="22"/>
        </w:rPr>
        <w:t>JIRA, Redmine, TestLink</w:t>
      </w:r>
    </w:p>
    <w:p w:rsidR="00032C70" w:rsidRPr="00CE50DC" w:rsidRDefault="00032C70" w:rsidP="00032C70">
      <w:pPr>
        <w:pStyle w:val="CVKeypoint"/>
        <w:tabs>
          <w:tab w:val="clear" w:pos="450"/>
          <w:tab w:val="num" w:pos="360"/>
        </w:tabs>
        <w:spacing w:before="0" w:after="0"/>
        <w:jc w:val="both"/>
        <w:rPr>
          <w:rFonts w:ascii="Calibri" w:hAnsi="Calibri" w:cs="Arial"/>
          <w:color w:val="auto"/>
          <w:sz w:val="22"/>
          <w:szCs w:val="22"/>
        </w:rPr>
      </w:pPr>
      <w:r w:rsidRPr="00CE50DC">
        <w:rPr>
          <w:rFonts w:ascii="Calibri" w:hAnsi="Calibri" w:cs="Arial"/>
          <w:color w:val="auto"/>
          <w:sz w:val="22"/>
          <w:szCs w:val="22"/>
        </w:rPr>
        <w:t xml:space="preserve">Test Ware using </w:t>
      </w:r>
      <w:r w:rsidR="00740402">
        <w:rPr>
          <w:rFonts w:ascii="Calibri" w:hAnsi="Calibri" w:cs="Arial"/>
          <w:color w:val="auto"/>
          <w:sz w:val="22"/>
          <w:szCs w:val="22"/>
        </w:rPr>
        <w:t>TFS</w:t>
      </w:r>
      <w:r>
        <w:rPr>
          <w:rFonts w:ascii="Calibri" w:hAnsi="Calibri" w:cs="Arial"/>
          <w:color w:val="auto"/>
          <w:sz w:val="22"/>
          <w:szCs w:val="22"/>
        </w:rPr>
        <w:t xml:space="preserve">, </w:t>
      </w:r>
      <w:r w:rsidRPr="00CE50DC">
        <w:rPr>
          <w:rFonts w:ascii="Calibri" w:hAnsi="Calibri" w:cs="Arial"/>
          <w:color w:val="auto"/>
          <w:sz w:val="22"/>
          <w:szCs w:val="22"/>
        </w:rPr>
        <w:t>SVN</w:t>
      </w:r>
      <w:r w:rsidR="008114E7">
        <w:rPr>
          <w:rFonts w:ascii="Calibri" w:hAnsi="Calibri" w:cs="Arial"/>
          <w:color w:val="auto"/>
          <w:sz w:val="22"/>
          <w:szCs w:val="22"/>
        </w:rPr>
        <w:t xml:space="preserve">, </w:t>
      </w:r>
      <w:r w:rsidR="00204AAA">
        <w:rPr>
          <w:rFonts w:ascii="Calibri" w:hAnsi="Calibri" w:cs="Arial"/>
          <w:color w:val="auto"/>
          <w:sz w:val="22"/>
          <w:szCs w:val="22"/>
        </w:rPr>
        <w:t>GitHub</w:t>
      </w:r>
    </w:p>
    <w:p w:rsidR="000B50A3" w:rsidRPr="00CE50DC" w:rsidRDefault="000B50A3" w:rsidP="004D187D">
      <w:pPr>
        <w:pStyle w:val="CVKeypoint"/>
        <w:tabs>
          <w:tab w:val="clear" w:pos="450"/>
          <w:tab w:val="num" w:pos="360"/>
        </w:tabs>
        <w:spacing w:before="0" w:after="0"/>
        <w:jc w:val="both"/>
        <w:rPr>
          <w:rFonts w:ascii="Calibri" w:hAnsi="Calibri" w:cs="Arial"/>
          <w:color w:val="auto"/>
          <w:sz w:val="22"/>
          <w:szCs w:val="22"/>
        </w:rPr>
      </w:pPr>
      <w:r w:rsidRPr="00CE50DC">
        <w:rPr>
          <w:rFonts w:ascii="Calibri" w:hAnsi="Calibri" w:cs="Arial"/>
          <w:color w:val="auto"/>
          <w:sz w:val="22"/>
          <w:szCs w:val="22"/>
        </w:rPr>
        <w:t xml:space="preserve">Windows XP/NT/2000, </w:t>
      </w:r>
      <w:r w:rsidR="007471A6">
        <w:rPr>
          <w:rFonts w:ascii="Calibri" w:hAnsi="Calibri" w:cs="Arial"/>
          <w:color w:val="auto"/>
          <w:sz w:val="22"/>
          <w:szCs w:val="22"/>
        </w:rPr>
        <w:t>LINUX</w:t>
      </w:r>
    </w:p>
    <w:p w:rsidR="00EB034F" w:rsidRDefault="00EB034F" w:rsidP="004D187D">
      <w:pPr>
        <w:pStyle w:val="CVKeypoint"/>
        <w:tabs>
          <w:tab w:val="clear" w:pos="450"/>
          <w:tab w:val="num" w:pos="360"/>
        </w:tabs>
        <w:spacing w:before="0" w:after="0"/>
        <w:jc w:val="both"/>
        <w:rPr>
          <w:rFonts w:ascii="Calibri" w:hAnsi="Calibri" w:cs="Arial"/>
          <w:color w:val="auto"/>
          <w:sz w:val="22"/>
          <w:szCs w:val="22"/>
        </w:rPr>
      </w:pPr>
      <w:r>
        <w:rPr>
          <w:rFonts w:ascii="Calibri" w:hAnsi="Calibri" w:cs="Arial"/>
          <w:color w:val="auto"/>
          <w:sz w:val="22"/>
          <w:szCs w:val="22"/>
        </w:rPr>
        <w:t xml:space="preserve">Programming: </w:t>
      </w:r>
      <w:r w:rsidR="003A56E8">
        <w:rPr>
          <w:rFonts w:ascii="Calibri" w:hAnsi="Calibri" w:cs="Arial"/>
          <w:color w:val="auto"/>
          <w:sz w:val="22"/>
          <w:szCs w:val="22"/>
        </w:rPr>
        <w:t>Java</w:t>
      </w:r>
      <w:r w:rsidR="00D224D6">
        <w:rPr>
          <w:rFonts w:ascii="Calibri" w:hAnsi="Calibri" w:cs="Arial"/>
          <w:color w:val="auto"/>
          <w:sz w:val="22"/>
          <w:szCs w:val="22"/>
        </w:rPr>
        <w:t xml:space="preserve">, </w:t>
      </w:r>
      <w:r>
        <w:rPr>
          <w:rFonts w:ascii="Calibri" w:hAnsi="Calibri" w:cs="Arial"/>
          <w:color w:val="auto"/>
          <w:sz w:val="22"/>
          <w:szCs w:val="22"/>
        </w:rPr>
        <w:t>XML</w:t>
      </w:r>
    </w:p>
    <w:p w:rsidR="000B50A3" w:rsidRDefault="00EB034F" w:rsidP="004D187D">
      <w:pPr>
        <w:pStyle w:val="CVKeypoint"/>
        <w:tabs>
          <w:tab w:val="clear" w:pos="450"/>
          <w:tab w:val="num" w:pos="360"/>
        </w:tabs>
        <w:spacing w:before="0" w:after="0"/>
        <w:jc w:val="both"/>
        <w:rPr>
          <w:rFonts w:ascii="Calibri" w:hAnsi="Calibri" w:cs="Arial"/>
          <w:color w:val="auto"/>
          <w:sz w:val="22"/>
          <w:szCs w:val="22"/>
        </w:rPr>
      </w:pPr>
      <w:r>
        <w:rPr>
          <w:rFonts w:ascii="Calibri" w:hAnsi="Calibri" w:cs="Arial"/>
          <w:color w:val="auto"/>
          <w:sz w:val="22"/>
          <w:szCs w:val="22"/>
        </w:rPr>
        <w:t xml:space="preserve">Database: </w:t>
      </w:r>
      <w:r w:rsidR="003A56E8">
        <w:rPr>
          <w:rFonts w:ascii="Calibri" w:hAnsi="Calibri" w:cs="Arial"/>
          <w:color w:val="auto"/>
          <w:sz w:val="22"/>
          <w:szCs w:val="22"/>
        </w:rPr>
        <w:t>Oracle SQL Developer, MySQL</w:t>
      </w:r>
      <w:r w:rsidR="0018646C">
        <w:rPr>
          <w:rFonts w:ascii="Calibri" w:hAnsi="Calibri" w:cs="Arial"/>
          <w:color w:val="auto"/>
          <w:sz w:val="22"/>
          <w:szCs w:val="22"/>
        </w:rPr>
        <w:t>, MongoDB</w:t>
      </w:r>
    </w:p>
    <w:p w:rsidR="00C730A0" w:rsidRDefault="00C730A0" w:rsidP="00C730A0">
      <w:pPr>
        <w:pStyle w:val="CVKeypoint"/>
        <w:numPr>
          <w:ilvl w:val="0"/>
          <w:numId w:val="0"/>
        </w:numPr>
        <w:ind w:left="3226" w:hanging="360"/>
      </w:pPr>
    </w:p>
    <w:p w:rsidR="0073326C" w:rsidRDefault="0073326C" w:rsidP="00DF6F76">
      <w:pPr>
        <w:pStyle w:val="CVKeypointHdr"/>
        <w:spacing w:before="0" w:after="0"/>
        <w:jc w:val="both"/>
        <w:rPr>
          <w:rFonts w:ascii="Calibri" w:hAnsi="Calibri"/>
          <w:szCs w:val="22"/>
        </w:rPr>
      </w:pPr>
    </w:p>
    <w:p w:rsidR="002B594A" w:rsidRPr="00CE50DC" w:rsidRDefault="002B594A" w:rsidP="002B594A">
      <w:pPr>
        <w:pStyle w:val="CVKeypointHdr"/>
        <w:tabs>
          <w:tab w:val="left" w:pos="6510"/>
        </w:tabs>
        <w:spacing w:before="0" w:after="0"/>
        <w:jc w:val="both"/>
        <w:rPr>
          <w:rFonts w:ascii="Calibri" w:hAnsi="Calibri"/>
          <w:szCs w:val="22"/>
        </w:rPr>
      </w:pPr>
      <w:r w:rsidRPr="00CE50DC">
        <w:rPr>
          <w:rFonts w:ascii="Calibri" w:hAnsi="Calibri"/>
          <w:szCs w:val="22"/>
        </w:rPr>
        <w:t>Industry Experience</w:t>
      </w:r>
      <w:r w:rsidRPr="00CE50DC">
        <w:rPr>
          <w:rFonts w:ascii="Calibri" w:hAnsi="Calibri"/>
          <w:szCs w:val="22"/>
        </w:rPr>
        <w:tab/>
      </w:r>
    </w:p>
    <w:p w:rsidR="002B594A" w:rsidRDefault="002B594A" w:rsidP="002B594A">
      <w:pPr>
        <w:pStyle w:val="CVKeypoint"/>
        <w:tabs>
          <w:tab w:val="clear" w:pos="450"/>
        </w:tabs>
        <w:spacing w:before="0" w:after="0"/>
        <w:jc w:val="both"/>
        <w:rPr>
          <w:rFonts w:ascii="Calibri" w:hAnsi="Calibri" w:cs="Arial"/>
          <w:sz w:val="22"/>
          <w:szCs w:val="22"/>
        </w:rPr>
      </w:pPr>
      <w:r w:rsidRPr="00CE50DC">
        <w:rPr>
          <w:rFonts w:ascii="Calibri" w:hAnsi="Calibri" w:cs="Arial"/>
          <w:sz w:val="22"/>
          <w:szCs w:val="22"/>
        </w:rPr>
        <w:t>Energy &amp; Utilities</w:t>
      </w:r>
    </w:p>
    <w:p w:rsidR="002B594A" w:rsidRPr="00CE50DC" w:rsidRDefault="002B594A" w:rsidP="002B594A">
      <w:pPr>
        <w:pStyle w:val="CVKeypoint"/>
        <w:tabs>
          <w:tab w:val="clear" w:pos="450"/>
        </w:tabs>
        <w:spacing w:before="0" w:after="0"/>
        <w:jc w:val="both"/>
        <w:rPr>
          <w:rFonts w:ascii="Calibri" w:hAnsi="Calibri" w:cs="Arial"/>
          <w:sz w:val="22"/>
          <w:szCs w:val="22"/>
        </w:rPr>
      </w:pPr>
      <w:r>
        <w:rPr>
          <w:rFonts w:ascii="Calibri" w:hAnsi="Calibri" w:cs="Arial"/>
          <w:sz w:val="22"/>
          <w:szCs w:val="22"/>
        </w:rPr>
        <w:t xml:space="preserve">Networking and </w:t>
      </w:r>
      <w:r w:rsidRPr="00CE50DC">
        <w:rPr>
          <w:rFonts w:ascii="Calibri" w:hAnsi="Calibri" w:cs="Arial"/>
          <w:sz w:val="22"/>
          <w:szCs w:val="22"/>
        </w:rPr>
        <w:t>Telecom</w:t>
      </w:r>
    </w:p>
    <w:p w:rsidR="002B594A" w:rsidRDefault="002B594A" w:rsidP="002B594A">
      <w:pPr>
        <w:pStyle w:val="CVKeypoint"/>
        <w:tabs>
          <w:tab w:val="clear" w:pos="450"/>
        </w:tabs>
        <w:spacing w:before="0" w:after="0"/>
        <w:jc w:val="both"/>
        <w:rPr>
          <w:rFonts w:ascii="Calibri" w:hAnsi="Calibri" w:cs="Arial"/>
          <w:sz w:val="22"/>
          <w:szCs w:val="22"/>
        </w:rPr>
      </w:pPr>
      <w:r>
        <w:rPr>
          <w:rFonts w:ascii="Calibri" w:hAnsi="Calibri" w:cs="Arial"/>
          <w:sz w:val="22"/>
          <w:szCs w:val="22"/>
        </w:rPr>
        <w:t>E-Commerce and CMS</w:t>
      </w:r>
    </w:p>
    <w:p w:rsidR="002B594A" w:rsidRDefault="002B594A" w:rsidP="002B594A">
      <w:pPr>
        <w:pStyle w:val="CVKeypoint"/>
        <w:tabs>
          <w:tab w:val="clear" w:pos="450"/>
        </w:tabs>
        <w:spacing w:before="0" w:after="0"/>
        <w:jc w:val="both"/>
        <w:rPr>
          <w:rFonts w:ascii="Calibri" w:hAnsi="Calibri" w:cs="Arial"/>
          <w:sz w:val="22"/>
          <w:szCs w:val="22"/>
        </w:rPr>
      </w:pPr>
      <w:r w:rsidRPr="00CE50DC">
        <w:rPr>
          <w:rFonts w:ascii="Calibri" w:hAnsi="Calibri" w:cs="Arial"/>
          <w:sz w:val="22"/>
          <w:szCs w:val="22"/>
        </w:rPr>
        <w:t>IDT (Logistics, Supply Chain Management)</w:t>
      </w:r>
    </w:p>
    <w:p w:rsidR="002B594A" w:rsidRPr="00CE50DC" w:rsidRDefault="002B594A" w:rsidP="002B594A">
      <w:pPr>
        <w:pStyle w:val="CVKeypoint"/>
        <w:tabs>
          <w:tab w:val="clear" w:pos="450"/>
        </w:tabs>
        <w:spacing w:before="0" w:after="0"/>
        <w:jc w:val="both"/>
        <w:rPr>
          <w:rFonts w:ascii="Calibri" w:hAnsi="Calibri" w:cs="Arial"/>
          <w:sz w:val="22"/>
          <w:szCs w:val="22"/>
        </w:rPr>
      </w:pPr>
      <w:r w:rsidRPr="00CE50DC">
        <w:rPr>
          <w:rFonts w:ascii="Calibri" w:hAnsi="Calibri" w:cs="Arial"/>
          <w:sz w:val="22"/>
          <w:szCs w:val="22"/>
        </w:rPr>
        <w:t>Banking and Financial Services</w:t>
      </w:r>
    </w:p>
    <w:p w:rsidR="002B594A" w:rsidRDefault="002B594A" w:rsidP="00DF6F76">
      <w:pPr>
        <w:pStyle w:val="CVKeypointHdr"/>
        <w:spacing w:before="0" w:after="0"/>
        <w:jc w:val="both"/>
        <w:rPr>
          <w:rFonts w:ascii="Calibri" w:hAnsi="Calibri"/>
          <w:szCs w:val="22"/>
        </w:rPr>
      </w:pPr>
    </w:p>
    <w:p w:rsidR="00DF6F76" w:rsidRPr="000F3F76" w:rsidRDefault="00DF6F76" w:rsidP="00DF6F76">
      <w:pPr>
        <w:pStyle w:val="CVKeypointHdr"/>
        <w:spacing w:before="0" w:after="0"/>
        <w:jc w:val="both"/>
        <w:rPr>
          <w:rFonts w:ascii="Calibri" w:hAnsi="Calibri"/>
          <w:szCs w:val="22"/>
        </w:rPr>
      </w:pPr>
      <w:r w:rsidRPr="000F3F76">
        <w:rPr>
          <w:rFonts w:ascii="Calibri" w:hAnsi="Calibri"/>
          <w:szCs w:val="22"/>
        </w:rPr>
        <w:t>Onsite Assignment Summary</w:t>
      </w:r>
    </w:p>
    <w:tbl>
      <w:tblPr>
        <w:tblpPr w:leftFromText="180" w:rightFromText="180" w:vertAnchor="text" w:horzAnchor="page" w:tblpX="2798" w:tblpY="321"/>
        <w:tblW w:w="0" w:type="auto"/>
        <w:tblLayout w:type="fixed"/>
        <w:tblLook w:val="0000"/>
      </w:tblPr>
      <w:tblGrid>
        <w:gridCol w:w="2868"/>
        <w:gridCol w:w="2040"/>
        <w:gridCol w:w="2280"/>
      </w:tblGrid>
      <w:tr w:rsidR="000F3F76" w:rsidRPr="00CE50DC">
        <w:tc>
          <w:tcPr>
            <w:tcW w:w="2868" w:type="dxa"/>
          </w:tcPr>
          <w:p w:rsidR="000F3F76" w:rsidRPr="000F3F76" w:rsidRDefault="000F3F76" w:rsidP="000F3F76">
            <w:pPr>
              <w:pStyle w:val="CVSummary"/>
              <w:spacing w:before="0" w:after="0"/>
              <w:jc w:val="center"/>
              <w:rPr>
                <w:rFonts w:ascii="Calibri" w:hAnsi="Calibri" w:cs="Arial"/>
                <w:b/>
                <w:sz w:val="22"/>
                <w:szCs w:val="22"/>
              </w:rPr>
            </w:pPr>
            <w:r w:rsidRPr="000F3F76">
              <w:rPr>
                <w:rFonts w:ascii="Calibri" w:hAnsi="Calibri" w:cs="Arial"/>
                <w:b/>
                <w:sz w:val="22"/>
                <w:szCs w:val="22"/>
              </w:rPr>
              <w:t>Client</w:t>
            </w:r>
          </w:p>
        </w:tc>
        <w:tc>
          <w:tcPr>
            <w:tcW w:w="2040" w:type="dxa"/>
          </w:tcPr>
          <w:p w:rsidR="000F3F76" w:rsidRPr="000F3F76" w:rsidRDefault="000F3F76" w:rsidP="000F3F76">
            <w:pPr>
              <w:pStyle w:val="CVSummary"/>
              <w:spacing w:before="0" w:after="0"/>
              <w:jc w:val="center"/>
              <w:rPr>
                <w:rFonts w:ascii="Calibri" w:hAnsi="Calibri" w:cs="Arial"/>
                <w:b/>
                <w:color w:val="auto"/>
                <w:sz w:val="22"/>
                <w:szCs w:val="22"/>
              </w:rPr>
            </w:pPr>
            <w:r w:rsidRPr="000F3F76">
              <w:rPr>
                <w:rFonts w:ascii="Calibri" w:hAnsi="Calibri" w:cs="Arial"/>
                <w:b/>
                <w:color w:val="auto"/>
                <w:sz w:val="22"/>
                <w:szCs w:val="22"/>
              </w:rPr>
              <w:t>Country</w:t>
            </w:r>
          </w:p>
        </w:tc>
        <w:tc>
          <w:tcPr>
            <w:tcW w:w="2280" w:type="dxa"/>
          </w:tcPr>
          <w:p w:rsidR="000F3F76" w:rsidRPr="000F3F76" w:rsidRDefault="000F3F76" w:rsidP="000F3F76">
            <w:pPr>
              <w:pStyle w:val="CVSummary"/>
              <w:spacing w:before="0" w:after="0"/>
              <w:jc w:val="center"/>
              <w:rPr>
                <w:rFonts w:ascii="Calibri" w:hAnsi="Calibri" w:cs="Arial"/>
                <w:b/>
                <w:color w:val="auto"/>
                <w:sz w:val="22"/>
                <w:szCs w:val="22"/>
              </w:rPr>
            </w:pPr>
            <w:r w:rsidRPr="000F3F76">
              <w:rPr>
                <w:rFonts w:ascii="Calibri" w:hAnsi="Calibri" w:cs="Arial"/>
                <w:b/>
                <w:color w:val="auto"/>
                <w:sz w:val="22"/>
                <w:szCs w:val="22"/>
              </w:rPr>
              <w:t>Duration</w:t>
            </w:r>
          </w:p>
        </w:tc>
      </w:tr>
      <w:tr w:rsidR="000F3F76" w:rsidRPr="00CE50DC">
        <w:tc>
          <w:tcPr>
            <w:tcW w:w="2868" w:type="dxa"/>
          </w:tcPr>
          <w:p w:rsidR="000F3F76" w:rsidRPr="00CE50DC" w:rsidRDefault="000F3F76" w:rsidP="000F3F76">
            <w:pPr>
              <w:pStyle w:val="CVSummary"/>
              <w:spacing w:before="0" w:after="0"/>
              <w:jc w:val="center"/>
              <w:rPr>
                <w:rFonts w:ascii="Calibri" w:hAnsi="Calibri" w:cs="Arial"/>
                <w:color w:val="auto"/>
                <w:sz w:val="22"/>
                <w:szCs w:val="22"/>
              </w:rPr>
            </w:pPr>
            <w:r>
              <w:rPr>
                <w:rFonts w:ascii="Calibri" w:hAnsi="Calibri" w:cs="Arial"/>
                <w:color w:val="auto"/>
                <w:sz w:val="22"/>
                <w:szCs w:val="22"/>
              </w:rPr>
              <w:t>BRITISH TELECOM</w:t>
            </w:r>
          </w:p>
        </w:tc>
        <w:tc>
          <w:tcPr>
            <w:tcW w:w="2040" w:type="dxa"/>
          </w:tcPr>
          <w:p w:rsidR="000F3F76" w:rsidRPr="00CE50DC" w:rsidRDefault="0074667F" w:rsidP="000F3F76">
            <w:pPr>
              <w:pStyle w:val="CVSummary"/>
              <w:spacing w:before="0" w:after="0"/>
              <w:jc w:val="center"/>
              <w:rPr>
                <w:rFonts w:ascii="Calibri" w:hAnsi="Calibri" w:cs="Arial"/>
                <w:color w:val="auto"/>
                <w:sz w:val="22"/>
                <w:szCs w:val="22"/>
              </w:rPr>
            </w:pPr>
            <w:r>
              <w:rPr>
                <w:rFonts w:ascii="Calibri" w:hAnsi="Calibri" w:cs="Arial"/>
                <w:color w:val="auto"/>
                <w:sz w:val="22"/>
                <w:szCs w:val="22"/>
              </w:rPr>
              <w:t xml:space="preserve">Sheffield, </w:t>
            </w:r>
            <w:r w:rsidR="000F3F76">
              <w:rPr>
                <w:rFonts w:ascii="Calibri" w:hAnsi="Calibri" w:cs="Arial"/>
                <w:color w:val="auto"/>
                <w:sz w:val="22"/>
                <w:szCs w:val="22"/>
              </w:rPr>
              <w:t>UK</w:t>
            </w:r>
          </w:p>
        </w:tc>
        <w:tc>
          <w:tcPr>
            <w:tcW w:w="2280" w:type="dxa"/>
          </w:tcPr>
          <w:p w:rsidR="000F3F76" w:rsidRPr="002F44C4" w:rsidRDefault="000F3F76" w:rsidP="000F3F76">
            <w:pPr>
              <w:pStyle w:val="CVSummary"/>
              <w:spacing w:before="0" w:after="0"/>
              <w:jc w:val="center"/>
              <w:rPr>
                <w:rFonts w:ascii="Calibri" w:hAnsi="Calibri" w:cs="Arial"/>
                <w:color w:val="auto"/>
                <w:sz w:val="22"/>
                <w:szCs w:val="22"/>
              </w:rPr>
            </w:pPr>
            <w:r w:rsidRPr="002F44C4">
              <w:rPr>
                <w:rFonts w:ascii="Calibri" w:hAnsi="Calibri" w:cs="Arial"/>
                <w:color w:val="auto"/>
                <w:sz w:val="22"/>
                <w:szCs w:val="22"/>
              </w:rPr>
              <w:t>6 Months</w:t>
            </w:r>
          </w:p>
        </w:tc>
      </w:tr>
    </w:tbl>
    <w:p w:rsidR="00DF6F76" w:rsidRDefault="00DF6F76" w:rsidP="004D187D">
      <w:pPr>
        <w:pStyle w:val="CVKeypointHdr"/>
        <w:spacing w:before="0" w:after="0"/>
        <w:jc w:val="both"/>
        <w:rPr>
          <w:rFonts w:ascii="Calibri" w:hAnsi="Calibri"/>
          <w:szCs w:val="22"/>
        </w:rPr>
      </w:pPr>
    </w:p>
    <w:p w:rsidR="00DF6F76" w:rsidRDefault="00DF6F76" w:rsidP="004D187D">
      <w:pPr>
        <w:pStyle w:val="CVKeypointHdr"/>
        <w:spacing w:before="0" w:after="0"/>
        <w:jc w:val="both"/>
        <w:rPr>
          <w:rFonts w:ascii="Calibri" w:hAnsi="Calibri"/>
          <w:szCs w:val="22"/>
        </w:rPr>
      </w:pPr>
    </w:p>
    <w:p w:rsidR="0073326C" w:rsidRDefault="0073326C" w:rsidP="004D187D">
      <w:pPr>
        <w:pStyle w:val="CVKeypointHdr"/>
        <w:spacing w:before="0" w:after="0"/>
        <w:jc w:val="both"/>
        <w:rPr>
          <w:rFonts w:ascii="Calibri" w:hAnsi="Calibri"/>
          <w:szCs w:val="22"/>
        </w:rPr>
      </w:pPr>
    </w:p>
    <w:p w:rsidR="0073326C" w:rsidRDefault="0073326C" w:rsidP="004D187D">
      <w:pPr>
        <w:pStyle w:val="CVKeypointHdr"/>
        <w:spacing w:before="0" w:after="0"/>
        <w:jc w:val="both"/>
        <w:rPr>
          <w:rFonts w:ascii="Calibri" w:hAnsi="Calibri"/>
          <w:szCs w:val="22"/>
        </w:rPr>
      </w:pPr>
    </w:p>
    <w:p w:rsidR="000B50A3" w:rsidRPr="00CE50DC" w:rsidRDefault="000B50A3" w:rsidP="004D187D">
      <w:pPr>
        <w:pStyle w:val="CVKeypointHdr"/>
        <w:spacing w:before="0" w:after="0"/>
        <w:jc w:val="both"/>
        <w:rPr>
          <w:rFonts w:ascii="Calibri" w:hAnsi="Calibri"/>
          <w:szCs w:val="22"/>
        </w:rPr>
      </w:pPr>
      <w:r w:rsidRPr="00CE50DC">
        <w:rPr>
          <w:rFonts w:ascii="Calibri" w:hAnsi="Calibri"/>
          <w:szCs w:val="22"/>
        </w:rPr>
        <w:t>Career Summary</w:t>
      </w:r>
    </w:p>
    <w:tbl>
      <w:tblPr>
        <w:tblpPr w:leftFromText="180" w:rightFromText="180" w:vertAnchor="text" w:horzAnchor="page" w:tblpX="3890" w:tblpY="321"/>
        <w:tblW w:w="0" w:type="auto"/>
        <w:tblLayout w:type="fixed"/>
        <w:tblLook w:val="0000"/>
      </w:tblPr>
      <w:tblGrid>
        <w:gridCol w:w="2605"/>
        <w:gridCol w:w="3042"/>
      </w:tblGrid>
      <w:tr w:rsidR="000B50A3" w:rsidRPr="005164D1" w:rsidTr="00657E1F">
        <w:trPr>
          <w:trHeight w:val="54"/>
        </w:trPr>
        <w:tc>
          <w:tcPr>
            <w:tcW w:w="2605" w:type="dxa"/>
          </w:tcPr>
          <w:p w:rsidR="002042CC" w:rsidRDefault="002042CC" w:rsidP="00792B7A">
            <w:pPr>
              <w:pStyle w:val="CVSummary"/>
              <w:spacing w:before="0" w:after="0"/>
              <w:rPr>
                <w:rFonts w:ascii="Calibri" w:hAnsi="Calibri" w:cs="Arial"/>
                <w:sz w:val="22"/>
                <w:szCs w:val="22"/>
              </w:rPr>
            </w:pPr>
            <w:r>
              <w:rPr>
                <w:rFonts w:ascii="Calibri" w:hAnsi="Calibri" w:cs="Arial"/>
                <w:sz w:val="22"/>
                <w:szCs w:val="22"/>
              </w:rPr>
              <w:t>Jan 17 to till date</w:t>
            </w:r>
          </w:p>
          <w:p w:rsidR="00F72FA0" w:rsidRDefault="00F72FA0" w:rsidP="00792B7A">
            <w:pPr>
              <w:pStyle w:val="CVSummary"/>
              <w:spacing w:before="0" w:after="0"/>
              <w:rPr>
                <w:rFonts w:ascii="Calibri" w:hAnsi="Calibri" w:cs="Arial"/>
                <w:sz w:val="22"/>
                <w:szCs w:val="22"/>
              </w:rPr>
            </w:pPr>
            <w:r>
              <w:rPr>
                <w:rFonts w:ascii="Calibri" w:hAnsi="Calibri" w:cs="Arial"/>
                <w:sz w:val="22"/>
                <w:szCs w:val="22"/>
              </w:rPr>
              <w:t xml:space="preserve">July 15 to </w:t>
            </w:r>
            <w:r w:rsidR="00486032">
              <w:rPr>
                <w:rFonts w:ascii="Calibri" w:hAnsi="Calibri" w:cs="Arial"/>
                <w:sz w:val="22"/>
                <w:szCs w:val="22"/>
              </w:rPr>
              <w:t>May 16</w:t>
            </w:r>
          </w:p>
          <w:p w:rsidR="000B50A3" w:rsidRDefault="004A0C3B" w:rsidP="00792B7A">
            <w:pPr>
              <w:pStyle w:val="CVSummary"/>
              <w:spacing w:before="0" w:after="0"/>
              <w:rPr>
                <w:rFonts w:ascii="Calibri" w:hAnsi="Calibri" w:cs="Arial"/>
                <w:sz w:val="22"/>
                <w:szCs w:val="22"/>
              </w:rPr>
            </w:pPr>
            <w:r>
              <w:rPr>
                <w:rFonts w:ascii="Calibri" w:hAnsi="Calibri" w:cs="Arial"/>
                <w:sz w:val="22"/>
                <w:szCs w:val="22"/>
              </w:rPr>
              <w:t>Mar 12</w:t>
            </w:r>
            <w:r w:rsidR="000B50A3" w:rsidRPr="00CE50DC">
              <w:rPr>
                <w:rFonts w:ascii="Calibri" w:hAnsi="Calibri" w:cs="Arial"/>
                <w:sz w:val="22"/>
                <w:szCs w:val="22"/>
              </w:rPr>
              <w:t xml:space="preserve"> to </w:t>
            </w:r>
            <w:r w:rsidR="00F72FA0">
              <w:rPr>
                <w:rFonts w:ascii="Calibri" w:hAnsi="Calibri" w:cs="Arial"/>
                <w:sz w:val="22"/>
                <w:szCs w:val="22"/>
              </w:rPr>
              <w:t>Jun 15</w:t>
            </w:r>
          </w:p>
          <w:p w:rsidR="004A0C3B" w:rsidRPr="00CE50DC" w:rsidRDefault="004A0C3B" w:rsidP="00792B7A">
            <w:pPr>
              <w:pStyle w:val="CVSummary"/>
              <w:spacing w:before="0" w:after="0"/>
              <w:rPr>
                <w:rFonts w:ascii="Calibri" w:hAnsi="Calibri" w:cs="Arial"/>
                <w:sz w:val="22"/>
                <w:szCs w:val="22"/>
              </w:rPr>
            </w:pPr>
            <w:r>
              <w:rPr>
                <w:rFonts w:ascii="Calibri" w:hAnsi="Calibri" w:cs="Arial"/>
                <w:sz w:val="22"/>
                <w:szCs w:val="22"/>
              </w:rPr>
              <w:t>Dec 08 to Feb 12</w:t>
            </w:r>
          </w:p>
        </w:tc>
        <w:tc>
          <w:tcPr>
            <w:tcW w:w="3042" w:type="dxa"/>
          </w:tcPr>
          <w:p w:rsidR="002042CC" w:rsidRDefault="0004034E" w:rsidP="004D187D">
            <w:pPr>
              <w:pStyle w:val="CVSummary"/>
              <w:spacing w:before="0" w:after="0"/>
              <w:rPr>
                <w:rFonts w:ascii="Calibri" w:hAnsi="Calibri" w:cs="Arial"/>
                <w:color w:val="auto"/>
                <w:sz w:val="22"/>
                <w:szCs w:val="22"/>
                <w:lang w:val="fr-FR"/>
              </w:rPr>
            </w:pPr>
            <w:r>
              <w:rPr>
                <w:rFonts w:ascii="Calibri" w:hAnsi="Calibri" w:cs="Arial"/>
                <w:color w:val="auto"/>
                <w:sz w:val="22"/>
                <w:szCs w:val="22"/>
                <w:lang w:val="fr-FR"/>
              </w:rPr>
              <w:t>Cigniti Technologies</w:t>
            </w:r>
          </w:p>
          <w:p w:rsidR="00F72FA0" w:rsidRDefault="00F72FA0" w:rsidP="004D187D">
            <w:pPr>
              <w:pStyle w:val="CVSummary"/>
              <w:spacing w:before="0" w:after="0"/>
              <w:rPr>
                <w:rFonts w:ascii="Calibri" w:hAnsi="Calibri" w:cs="Arial"/>
                <w:color w:val="auto"/>
                <w:sz w:val="22"/>
                <w:szCs w:val="22"/>
                <w:lang w:val="fr-FR"/>
              </w:rPr>
            </w:pPr>
            <w:r>
              <w:rPr>
                <w:rFonts w:ascii="Calibri" w:hAnsi="Calibri" w:cs="Arial"/>
                <w:color w:val="auto"/>
                <w:sz w:val="22"/>
                <w:szCs w:val="22"/>
                <w:lang w:val="fr-FR"/>
              </w:rPr>
              <w:t>Srijan Technologies</w:t>
            </w:r>
          </w:p>
          <w:p w:rsidR="000B50A3" w:rsidRPr="007234AE" w:rsidRDefault="004A0C3B" w:rsidP="004D187D">
            <w:pPr>
              <w:pStyle w:val="CVSummary"/>
              <w:spacing w:before="0" w:after="0"/>
              <w:rPr>
                <w:rFonts w:ascii="Calibri" w:hAnsi="Calibri" w:cs="Arial"/>
                <w:color w:val="auto"/>
                <w:sz w:val="22"/>
                <w:szCs w:val="22"/>
                <w:lang w:val="fr-FR"/>
              </w:rPr>
            </w:pPr>
            <w:r w:rsidRPr="007234AE">
              <w:rPr>
                <w:rFonts w:ascii="Calibri" w:hAnsi="Calibri" w:cs="Arial"/>
                <w:color w:val="auto"/>
                <w:sz w:val="22"/>
                <w:szCs w:val="22"/>
                <w:lang w:val="fr-FR"/>
              </w:rPr>
              <w:t>Payoda Technologies</w:t>
            </w:r>
          </w:p>
          <w:p w:rsidR="004A0C3B" w:rsidRPr="005164D1" w:rsidRDefault="004A0C3B" w:rsidP="004D187D">
            <w:pPr>
              <w:pStyle w:val="CVSummary"/>
              <w:spacing w:before="0" w:after="0"/>
              <w:rPr>
                <w:rFonts w:ascii="Calibri" w:hAnsi="Calibri" w:cs="Arial"/>
                <w:color w:val="auto"/>
                <w:sz w:val="22"/>
                <w:szCs w:val="22"/>
                <w:lang w:val="en-US"/>
              </w:rPr>
            </w:pPr>
            <w:r w:rsidRPr="005164D1">
              <w:rPr>
                <w:rFonts w:ascii="Calibri" w:hAnsi="Calibri" w:cs="Arial"/>
                <w:color w:val="auto"/>
                <w:sz w:val="22"/>
                <w:szCs w:val="22"/>
                <w:lang w:val="en-US"/>
              </w:rPr>
              <w:t>Logica Private Limited</w:t>
            </w:r>
          </w:p>
        </w:tc>
      </w:tr>
      <w:tr w:rsidR="000B50A3" w:rsidRPr="00CE50DC" w:rsidTr="00657E1F">
        <w:trPr>
          <w:trHeight w:val="25"/>
        </w:trPr>
        <w:tc>
          <w:tcPr>
            <w:tcW w:w="2605" w:type="dxa"/>
          </w:tcPr>
          <w:p w:rsidR="000B50A3" w:rsidRPr="00CE50DC" w:rsidRDefault="000B50A3" w:rsidP="004D187D">
            <w:pPr>
              <w:pStyle w:val="CVSummary"/>
              <w:spacing w:before="0" w:after="0"/>
              <w:rPr>
                <w:rFonts w:ascii="Calibri" w:hAnsi="Calibri" w:cs="Arial"/>
                <w:color w:val="auto"/>
                <w:sz w:val="22"/>
                <w:szCs w:val="22"/>
              </w:rPr>
            </w:pPr>
            <w:r w:rsidRPr="00CE50DC">
              <w:rPr>
                <w:rFonts w:ascii="Calibri" w:hAnsi="Calibri" w:cs="Arial"/>
                <w:color w:val="auto"/>
                <w:sz w:val="22"/>
                <w:szCs w:val="22"/>
              </w:rPr>
              <w:t>July 07 to May 08</w:t>
            </w:r>
          </w:p>
        </w:tc>
        <w:tc>
          <w:tcPr>
            <w:tcW w:w="3042" w:type="dxa"/>
          </w:tcPr>
          <w:p w:rsidR="000B50A3" w:rsidRPr="00CE50DC" w:rsidRDefault="000B50A3" w:rsidP="004D187D">
            <w:pPr>
              <w:pStyle w:val="CVSummary"/>
              <w:spacing w:before="0" w:after="0"/>
              <w:rPr>
                <w:rFonts w:ascii="Calibri" w:hAnsi="Calibri" w:cs="Arial"/>
                <w:color w:val="auto"/>
                <w:sz w:val="22"/>
                <w:szCs w:val="22"/>
              </w:rPr>
            </w:pPr>
            <w:r w:rsidRPr="00CE50DC">
              <w:rPr>
                <w:rFonts w:ascii="Calibri" w:hAnsi="Calibri" w:cs="Arial"/>
                <w:color w:val="auto"/>
                <w:sz w:val="22"/>
                <w:szCs w:val="22"/>
              </w:rPr>
              <w:t>Wipro Infotech</w:t>
            </w:r>
          </w:p>
        </w:tc>
      </w:tr>
      <w:tr w:rsidR="000B50A3" w:rsidRPr="00CE50DC" w:rsidTr="00657E1F">
        <w:trPr>
          <w:trHeight w:val="27"/>
        </w:trPr>
        <w:tc>
          <w:tcPr>
            <w:tcW w:w="2605" w:type="dxa"/>
          </w:tcPr>
          <w:p w:rsidR="000B50A3" w:rsidRPr="00CE50DC" w:rsidRDefault="000B50A3" w:rsidP="004D187D">
            <w:pPr>
              <w:pStyle w:val="CVSummary"/>
              <w:spacing w:before="0" w:after="0"/>
              <w:rPr>
                <w:rFonts w:ascii="Calibri" w:hAnsi="Calibri" w:cs="Arial"/>
                <w:sz w:val="22"/>
                <w:szCs w:val="22"/>
              </w:rPr>
            </w:pPr>
            <w:r w:rsidRPr="00CE50DC">
              <w:rPr>
                <w:rFonts w:ascii="Calibri" w:hAnsi="Calibri" w:cs="Arial"/>
                <w:sz w:val="22"/>
                <w:szCs w:val="22"/>
              </w:rPr>
              <w:t>May 05 to July 07</w:t>
            </w:r>
          </w:p>
        </w:tc>
        <w:tc>
          <w:tcPr>
            <w:tcW w:w="3042" w:type="dxa"/>
          </w:tcPr>
          <w:p w:rsidR="000B50A3" w:rsidRPr="00CE50DC" w:rsidRDefault="000B50A3" w:rsidP="004D187D">
            <w:pPr>
              <w:pStyle w:val="CVSummary"/>
              <w:spacing w:before="0" w:after="0"/>
              <w:rPr>
                <w:rFonts w:ascii="Calibri" w:hAnsi="Calibri" w:cs="Arial"/>
                <w:sz w:val="22"/>
                <w:szCs w:val="22"/>
              </w:rPr>
            </w:pPr>
            <w:r w:rsidRPr="00CE50DC">
              <w:rPr>
                <w:rFonts w:ascii="Calibri" w:hAnsi="Calibri" w:cs="Arial"/>
                <w:sz w:val="22"/>
                <w:szCs w:val="22"/>
              </w:rPr>
              <w:t>Ocwen Financial Solutions</w:t>
            </w:r>
          </w:p>
        </w:tc>
      </w:tr>
    </w:tbl>
    <w:p w:rsidR="00DF6F76" w:rsidRDefault="00DF6F76" w:rsidP="004D187D">
      <w:pPr>
        <w:pStyle w:val="CVKeypointHdr"/>
        <w:spacing w:before="0" w:after="0"/>
        <w:jc w:val="both"/>
        <w:rPr>
          <w:rFonts w:ascii="Calibri" w:hAnsi="Calibri"/>
          <w:szCs w:val="22"/>
        </w:rPr>
      </w:pPr>
    </w:p>
    <w:p w:rsidR="00DF6F76" w:rsidRDefault="00DF6F76" w:rsidP="004D187D">
      <w:pPr>
        <w:pStyle w:val="CVKeypointHdr"/>
        <w:spacing w:before="0" w:after="0"/>
        <w:jc w:val="both"/>
        <w:rPr>
          <w:rFonts w:ascii="Calibri" w:hAnsi="Calibri"/>
          <w:szCs w:val="22"/>
        </w:rPr>
      </w:pPr>
    </w:p>
    <w:p w:rsidR="0074667F" w:rsidRDefault="0074667F" w:rsidP="004D187D">
      <w:pPr>
        <w:pStyle w:val="CVKeypointHdr"/>
        <w:spacing w:before="0" w:after="0"/>
        <w:jc w:val="both"/>
        <w:rPr>
          <w:rFonts w:ascii="Calibri" w:hAnsi="Calibri"/>
          <w:szCs w:val="22"/>
        </w:rPr>
      </w:pPr>
    </w:p>
    <w:p w:rsidR="0074667F" w:rsidRDefault="0074667F" w:rsidP="004D187D">
      <w:pPr>
        <w:pStyle w:val="CVKeypointHdr"/>
        <w:spacing w:before="0" w:after="0"/>
        <w:jc w:val="both"/>
        <w:rPr>
          <w:rFonts w:ascii="Calibri" w:hAnsi="Calibri"/>
          <w:szCs w:val="22"/>
        </w:rPr>
      </w:pPr>
    </w:p>
    <w:p w:rsidR="0074667F" w:rsidRDefault="0074667F" w:rsidP="004D187D">
      <w:pPr>
        <w:pStyle w:val="CVKeypointHdr"/>
        <w:spacing w:before="0" w:after="0"/>
        <w:jc w:val="both"/>
        <w:rPr>
          <w:rFonts w:ascii="Calibri" w:hAnsi="Calibri"/>
          <w:szCs w:val="22"/>
        </w:rPr>
      </w:pPr>
    </w:p>
    <w:p w:rsidR="00657E1F" w:rsidRDefault="00657E1F" w:rsidP="004D187D">
      <w:pPr>
        <w:pStyle w:val="CVKeypointHdr"/>
        <w:spacing w:before="0" w:after="0"/>
        <w:jc w:val="both"/>
        <w:rPr>
          <w:rFonts w:ascii="Calibri" w:hAnsi="Calibri"/>
          <w:szCs w:val="22"/>
        </w:rPr>
      </w:pPr>
    </w:p>
    <w:p w:rsidR="00F72FA0" w:rsidRDefault="00F72FA0" w:rsidP="004D187D">
      <w:pPr>
        <w:pStyle w:val="CVKeypointHdr"/>
        <w:spacing w:before="0" w:after="0"/>
        <w:jc w:val="both"/>
        <w:rPr>
          <w:rFonts w:ascii="Calibri" w:hAnsi="Calibri"/>
          <w:szCs w:val="22"/>
        </w:rPr>
      </w:pPr>
    </w:p>
    <w:p w:rsidR="00EE14F5" w:rsidRPr="00EE14F5" w:rsidRDefault="000B50A3" w:rsidP="004D187D">
      <w:pPr>
        <w:pStyle w:val="CVKeypointHdr"/>
        <w:spacing w:before="0" w:after="0"/>
        <w:jc w:val="both"/>
        <w:rPr>
          <w:rFonts w:ascii="Calibri" w:hAnsi="Calibri"/>
          <w:szCs w:val="22"/>
        </w:rPr>
      </w:pPr>
      <w:r w:rsidRPr="00CE50DC">
        <w:rPr>
          <w:rFonts w:ascii="Calibri" w:hAnsi="Calibri"/>
          <w:szCs w:val="22"/>
        </w:rPr>
        <w:t>Career History</w:t>
      </w:r>
    </w:p>
    <w:p w:rsidR="00B32189" w:rsidRDefault="00B32189" w:rsidP="00A42711">
      <w:pPr>
        <w:pStyle w:val="CVBullet1"/>
        <w:numPr>
          <w:ilvl w:val="0"/>
          <w:numId w:val="0"/>
        </w:numPr>
        <w:spacing w:before="0" w:after="0"/>
        <w:rPr>
          <w:rFonts w:ascii="Calibri" w:hAnsi="Calibri" w:cs="Arial"/>
          <w:b/>
          <w:bCs/>
          <w:sz w:val="22"/>
          <w:szCs w:val="22"/>
        </w:rPr>
      </w:pPr>
    </w:p>
    <w:p w:rsidR="008F43C2" w:rsidRDefault="008F43C2" w:rsidP="008F43C2">
      <w:pPr>
        <w:pStyle w:val="CVBullet1"/>
        <w:numPr>
          <w:ilvl w:val="0"/>
          <w:numId w:val="0"/>
        </w:numPr>
        <w:spacing w:before="0" w:after="0"/>
        <w:rPr>
          <w:rFonts w:ascii="Calibri" w:hAnsi="Calibri" w:cs="Arial"/>
          <w:b/>
          <w:bCs/>
          <w:sz w:val="22"/>
          <w:szCs w:val="22"/>
        </w:rPr>
      </w:pPr>
      <w:proofErr w:type="spellStart"/>
      <w:r>
        <w:rPr>
          <w:rFonts w:ascii="Calibri" w:hAnsi="Calibri" w:cs="Arial"/>
          <w:b/>
          <w:bCs/>
          <w:sz w:val="22"/>
          <w:szCs w:val="22"/>
        </w:rPr>
        <w:t>Srijan</w:t>
      </w:r>
      <w:proofErr w:type="spellEnd"/>
      <w:r>
        <w:rPr>
          <w:rFonts w:ascii="Calibri" w:hAnsi="Calibri" w:cs="Arial"/>
          <w:b/>
          <w:bCs/>
          <w:sz w:val="22"/>
          <w:szCs w:val="22"/>
        </w:rPr>
        <w:t xml:space="preserve"> Technologies</w:t>
      </w:r>
      <w:r w:rsidRPr="00CE50DC">
        <w:rPr>
          <w:rFonts w:ascii="Calibri" w:hAnsi="Calibri" w:cs="Arial"/>
          <w:b/>
          <w:bCs/>
          <w:sz w:val="22"/>
          <w:szCs w:val="22"/>
        </w:rPr>
        <w:t xml:space="preserve"> Private Limited, </w:t>
      </w:r>
      <w:r>
        <w:rPr>
          <w:rFonts w:ascii="Calibri" w:hAnsi="Calibri" w:cs="Arial"/>
          <w:b/>
          <w:bCs/>
          <w:sz w:val="22"/>
          <w:szCs w:val="22"/>
        </w:rPr>
        <w:t>Goa</w:t>
      </w:r>
    </w:p>
    <w:p w:rsidR="008F43C2" w:rsidRPr="00CE50DC" w:rsidRDefault="002128FD" w:rsidP="008F43C2">
      <w:pPr>
        <w:pStyle w:val="CVRole"/>
        <w:tabs>
          <w:tab w:val="clear" w:pos="9000"/>
          <w:tab w:val="right" w:pos="9460"/>
        </w:tabs>
        <w:spacing w:before="0" w:after="0"/>
        <w:jc w:val="both"/>
        <w:rPr>
          <w:rFonts w:ascii="Calibri" w:hAnsi="Calibri"/>
          <w:szCs w:val="22"/>
        </w:rPr>
      </w:pPr>
      <w:r>
        <w:rPr>
          <w:rFonts w:ascii="Calibri" w:hAnsi="Calibri"/>
          <w:szCs w:val="22"/>
        </w:rPr>
        <w:t>July</w:t>
      </w:r>
      <w:r w:rsidR="00501582">
        <w:rPr>
          <w:rFonts w:ascii="Calibri" w:hAnsi="Calibri"/>
          <w:szCs w:val="22"/>
        </w:rPr>
        <w:t xml:space="preserve"> 2015</w:t>
      </w:r>
      <w:r w:rsidR="00F327A8">
        <w:rPr>
          <w:rFonts w:ascii="Calibri" w:hAnsi="Calibri"/>
          <w:szCs w:val="22"/>
        </w:rPr>
        <w:t xml:space="preserve"> – May 2016</w:t>
      </w:r>
      <w:r w:rsidR="008F43C2">
        <w:rPr>
          <w:rFonts w:ascii="Calibri" w:hAnsi="Calibri"/>
          <w:szCs w:val="22"/>
        </w:rPr>
        <w:tab/>
      </w:r>
      <w:r w:rsidR="005B292E">
        <w:rPr>
          <w:rFonts w:ascii="Calibri" w:hAnsi="Calibri"/>
          <w:szCs w:val="22"/>
        </w:rPr>
        <w:t>QA</w:t>
      </w:r>
      <w:r w:rsidR="008F43C2">
        <w:rPr>
          <w:rFonts w:ascii="Calibri" w:hAnsi="Calibri"/>
          <w:szCs w:val="22"/>
        </w:rPr>
        <w:t xml:space="preserve"> Lead </w:t>
      </w:r>
      <w:r w:rsidR="00FD7A23">
        <w:rPr>
          <w:rFonts w:ascii="Calibri" w:hAnsi="Calibri"/>
          <w:szCs w:val="22"/>
        </w:rPr>
        <w:t xml:space="preserve">and Business Analyst </w:t>
      </w:r>
      <w:r w:rsidR="008F43C2">
        <w:rPr>
          <w:rFonts w:ascii="Calibri" w:hAnsi="Calibri"/>
          <w:szCs w:val="22"/>
        </w:rPr>
        <w:t>(Agile-Scrum)</w:t>
      </w:r>
    </w:p>
    <w:p w:rsidR="008F43C2" w:rsidRPr="00CE50DC" w:rsidRDefault="008F43C2" w:rsidP="008F43C2">
      <w:pPr>
        <w:pStyle w:val="CVRole"/>
        <w:tabs>
          <w:tab w:val="clear" w:pos="9000"/>
          <w:tab w:val="right" w:pos="9460"/>
        </w:tabs>
        <w:spacing w:before="0" w:after="0"/>
        <w:jc w:val="both"/>
        <w:rPr>
          <w:rFonts w:ascii="Calibri" w:hAnsi="Calibri"/>
          <w:szCs w:val="22"/>
        </w:rPr>
      </w:pPr>
      <w:r w:rsidRPr="00CE50DC">
        <w:rPr>
          <w:rFonts w:ascii="Calibri" w:hAnsi="Calibri"/>
          <w:szCs w:val="22"/>
        </w:rPr>
        <w:tab/>
      </w:r>
      <w:r w:rsidR="005B292E">
        <w:rPr>
          <w:rFonts w:ascii="Calibri" w:hAnsi="Calibri"/>
          <w:szCs w:val="22"/>
        </w:rPr>
        <w:t>TheRecordXchange</w:t>
      </w:r>
      <w:r>
        <w:rPr>
          <w:rFonts w:ascii="Calibri" w:hAnsi="Calibri"/>
          <w:szCs w:val="22"/>
        </w:rPr>
        <w:tab/>
      </w:r>
      <w:r w:rsidR="005B292E">
        <w:rPr>
          <w:rFonts w:ascii="Calibri" w:hAnsi="Calibri"/>
          <w:szCs w:val="22"/>
        </w:rPr>
        <w:t>E-Commerce</w:t>
      </w:r>
    </w:p>
    <w:p w:rsidR="008F43C2" w:rsidRPr="00CE50DC" w:rsidRDefault="008F43C2" w:rsidP="008F43C2">
      <w:pPr>
        <w:pStyle w:val="CVResponsibilities"/>
        <w:spacing w:before="0" w:after="0"/>
        <w:rPr>
          <w:rFonts w:ascii="Calibri" w:hAnsi="Calibri"/>
          <w:b/>
          <w:bCs/>
          <w:sz w:val="22"/>
          <w:szCs w:val="22"/>
        </w:rPr>
      </w:pPr>
      <w:r w:rsidRPr="00CE50DC">
        <w:rPr>
          <w:rFonts w:ascii="Calibri" w:hAnsi="Calibri"/>
          <w:sz w:val="22"/>
          <w:szCs w:val="22"/>
        </w:rPr>
        <w:tab/>
      </w:r>
      <w:r>
        <w:rPr>
          <w:rFonts w:ascii="Calibri" w:hAnsi="Calibri"/>
          <w:b/>
          <w:bCs/>
          <w:sz w:val="22"/>
          <w:szCs w:val="22"/>
        </w:rPr>
        <w:t>Product Testing</w:t>
      </w:r>
    </w:p>
    <w:p w:rsidR="008F43C2" w:rsidRPr="00CE50DC" w:rsidRDefault="008F43C2" w:rsidP="008F43C2">
      <w:pPr>
        <w:pStyle w:val="CVResponsibilities"/>
        <w:spacing w:before="0" w:after="0"/>
        <w:rPr>
          <w:rFonts w:ascii="Calibri" w:hAnsi="Calibri"/>
          <w:b/>
          <w:bCs/>
          <w:sz w:val="22"/>
          <w:szCs w:val="22"/>
        </w:rPr>
      </w:pPr>
    </w:p>
    <w:p w:rsidR="00501582" w:rsidRPr="00501582" w:rsidRDefault="008F43C2" w:rsidP="00501582">
      <w:pPr>
        <w:ind w:left="2865"/>
        <w:jc w:val="both"/>
        <w:rPr>
          <w:rFonts w:ascii="Calibri" w:hAnsi="Calibri" w:cs="Arial"/>
          <w:sz w:val="22"/>
          <w:szCs w:val="22"/>
        </w:rPr>
      </w:pPr>
      <w:r>
        <w:rPr>
          <w:rFonts w:ascii="Calibri" w:hAnsi="Calibri" w:cs="Arial"/>
          <w:sz w:val="22"/>
          <w:szCs w:val="22"/>
        </w:rPr>
        <w:tab/>
      </w:r>
      <w:r w:rsidR="00501582" w:rsidRPr="00501582">
        <w:rPr>
          <w:rFonts w:ascii="Calibri" w:hAnsi="Calibri" w:cs="Arial"/>
          <w:sz w:val="22"/>
          <w:szCs w:val="22"/>
        </w:rPr>
        <w:t>TRX – TheRecordXchange is an e-Commerce platform built to eliminate the legacy manual process involved in US court transcription process and improve operational excellence. It’s a suite of applications viz., business process application for transcription firms and a Role based e-commerce portal for customers and jurisdictions.</w:t>
      </w:r>
    </w:p>
    <w:p w:rsidR="00B32189" w:rsidRDefault="00B32189" w:rsidP="00501582">
      <w:pPr>
        <w:ind w:left="2865"/>
        <w:jc w:val="both"/>
        <w:rPr>
          <w:rFonts w:ascii="Calibri" w:hAnsi="Calibri" w:cs="Arial"/>
          <w:sz w:val="22"/>
          <w:szCs w:val="22"/>
        </w:rPr>
      </w:pPr>
    </w:p>
    <w:p w:rsidR="00501582" w:rsidRDefault="00501582" w:rsidP="00501582">
      <w:pPr>
        <w:ind w:left="2865"/>
        <w:jc w:val="both"/>
        <w:rPr>
          <w:rFonts w:ascii="Calibri" w:hAnsi="Calibri"/>
          <w:sz w:val="22"/>
          <w:szCs w:val="22"/>
        </w:rPr>
      </w:pPr>
      <w:r w:rsidRPr="00CE50DC">
        <w:rPr>
          <w:rFonts w:ascii="Calibri" w:hAnsi="Calibri"/>
          <w:sz w:val="22"/>
          <w:szCs w:val="22"/>
        </w:rPr>
        <w:t>Responsibilities</w:t>
      </w:r>
    </w:p>
    <w:p w:rsidR="00501582" w:rsidRDefault="00501582" w:rsidP="00501582">
      <w:pPr>
        <w:ind w:left="2865"/>
        <w:jc w:val="both"/>
        <w:rPr>
          <w:rFonts w:ascii="Calibri" w:hAnsi="Calibri"/>
          <w:sz w:val="22"/>
          <w:szCs w:val="22"/>
        </w:rPr>
      </w:pPr>
    </w:p>
    <w:p w:rsidR="00501582" w:rsidRPr="00501582" w:rsidRDefault="00501582" w:rsidP="00501582">
      <w:pPr>
        <w:pStyle w:val="CVBullet1"/>
        <w:rPr>
          <w:rFonts w:asciiTheme="minorHAnsi" w:hAnsiTheme="minorHAnsi" w:cstheme="minorHAnsi"/>
          <w:sz w:val="22"/>
          <w:szCs w:val="22"/>
        </w:rPr>
      </w:pPr>
      <w:r w:rsidRPr="00501582">
        <w:rPr>
          <w:rFonts w:asciiTheme="minorHAnsi" w:hAnsiTheme="minorHAnsi" w:cstheme="minorHAnsi"/>
          <w:sz w:val="22"/>
          <w:szCs w:val="22"/>
        </w:rPr>
        <w:t>Involved in System/Application study</w:t>
      </w:r>
      <w:r w:rsidR="008743A8">
        <w:rPr>
          <w:rFonts w:asciiTheme="minorHAnsi" w:hAnsiTheme="minorHAnsi" w:cstheme="minorHAnsi"/>
          <w:sz w:val="22"/>
          <w:szCs w:val="22"/>
        </w:rPr>
        <w:t>, Requi</w:t>
      </w:r>
      <w:r w:rsidRPr="00501582">
        <w:rPr>
          <w:rFonts w:asciiTheme="minorHAnsi" w:hAnsiTheme="minorHAnsi" w:cstheme="minorHAnsi"/>
          <w:sz w:val="22"/>
          <w:szCs w:val="22"/>
        </w:rPr>
        <w:t>rements discussions</w:t>
      </w:r>
      <w:r w:rsidR="008743A8">
        <w:rPr>
          <w:rFonts w:asciiTheme="minorHAnsi" w:hAnsiTheme="minorHAnsi" w:cstheme="minorHAnsi"/>
          <w:sz w:val="22"/>
          <w:szCs w:val="22"/>
        </w:rPr>
        <w:t xml:space="preserve"> and analysis, Requirements elicitation and management</w:t>
      </w:r>
    </w:p>
    <w:p w:rsidR="00501582" w:rsidRPr="00501582" w:rsidRDefault="00501582" w:rsidP="00501582">
      <w:pPr>
        <w:pStyle w:val="CVBullet1"/>
        <w:rPr>
          <w:rFonts w:asciiTheme="minorHAnsi" w:hAnsiTheme="minorHAnsi" w:cstheme="minorHAnsi"/>
          <w:sz w:val="22"/>
          <w:szCs w:val="22"/>
        </w:rPr>
      </w:pPr>
      <w:r w:rsidRPr="00501582">
        <w:rPr>
          <w:rFonts w:asciiTheme="minorHAnsi" w:hAnsiTheme="minorHAnsi" w:cstheme="minorHAnsi"/>
          <w:sz w:val="22"/>
          <w:szCs w:val="22"/>
        </w:rPr>
        <w:t>Creating product backlog for MVP and future Releases</w:t>
      </w:r>
    </w:p>
    <w:p w:rsidR="00501582" w:rsidRPr="00501582" w:rsidRDefault="00501582" w:rsidP="00501582">
      <w:pPr>
        <w:pStyle w:val="CVBullet1"/>
        <w:rPr>
          <w:rFonts w:asciiTheme="minorHAnsi" w:hAnsiTheme="minorHAnsi" w:cstheme="minorHAnsi"/>
          <w:sz w:val="22"/>
          <w:szCs w:val="22"/>
        </w:rPr>
      </w:pPr>
      <w:r w:rsidRPr="00501582">
        <w:rPr>
          <w:rFonts w:asciiTheme="minorHAnsi" w:hAnsiTheme="minorHAnsi" w:cstheme="minorHAnsi"/>
          <w:sz w:val="22"/>
          <w:szCs w:val="22"/>
        </w:rPr>
        <w:t>Authored User Stories and Use Cases with acceptance criteria</w:t>
      </w:r>
    </w:p>
    <w:p w:rsidR="00501582" w:rsidRPr="00501582" w:rsidRDefault="00501582" w:rsidP="00501582">
      <w:pPr>
        <w:pStyle w:val="CVBullet1"/>
        <w:rPr>
          <w:rFonts w:asciiTheme="minorHAnsi" w:hAnsiTheme="minorHAnsi" w:cstheme="minorHAnsi"/>
          <w:sz w:val="22"/>
          <w:szCs w:val="22"/>
        </w:rPr>
      </w:pPr>
      <w:r w:rsidRPr="00501582">
        <w:rPr>
          <w:rFonts w:asciiTheme="minorHAnsi" w:hAnsiTheme="minorHAnsi" w:cstheme="minorHAnsi"/>
          <w:sz w:val="22"/>
          <w:szCs w:val="22"/>
        </w:rPr>
        <w:t>Identify requirement gaps and provide design suggestions</w:t>
      </w:r>
    </w:p>
    <w:p w:rsidR="00501582" w:rsidRPr="00501582" w:rsidRDefault="00501582" w:rsidP="00501582">
      <w:pPr>
        <w:pStyle w:val="CVBullet1"/>
        <w:rPr>
          <w:rFonts w:asciiTheme="minorHAnsi" w:hAnsiTheme="minorHAnsi" w:cstheme="minorHAnsi"/>
          <w:sz w:val="22"/>
          <w:szCs w:val="22"/>
        </w:rPr>
      </w:pPr>
      <w:r w:rsidRPr="00501582">
        <w:rPr>
          <w:rFonts w:asciiTheme="minorHAnsi" w:hAnsiTheme="minorHAnsi" w:cstheme="minorHAnsi"/>
          <w:sz w:val="22"/>
          <w:szCs w:val="22"/>
        </w:rPr>
        <w:t>Involved in end-to-end testing of the applications from Sprints through Production</w:t>
      </w:r>
    </w:p>
    <w:p w:rsidR="00501582" w:rsidRPr="00501582" w:rsidRDefault="00501582" w:rsidP="00501582">
      <w:pPr>
        <w:pStyle w:val="CVBullet1"/>
        <w:rPr>
          <w:rFonts w:asciiTheme="minorHAnsi" w:hAnsiTheme="minorHAnsi" w:cstheme="minorHAnsi"/>
          <w:sz w:val="22"/>
          <w:szCs w:val="22"/>
        </w:rPr>
      </w:pPr>
      <w:r w:rsidRPr="00501582">
        <w:rPr>
          <w:rFonts w:asciiTheme="minorHAnsi" w:hAnsiTheme="minorHAnsi" w:cstheme="minorHAnsi"/>
          <w:sz w:val="22"/>
          <w:szCs w:val="22"/>
        </w:rPr>
        <w:t>Implement test processes and tools integration for test management to enhance productivity</w:t>
      </w:r>
    </w:p>
    <w:p w:rsidR="00501582" w:rsidRDefault="00501582" w:rsidP="00501582">
      <w:pPr>
        <w:pStyle w:val="CVBullet1"/>
        <w:rPr>
          <w:rFonts w:asciiTheme="minorHAnsi" w:hAnsiTheme="minorHAnsi" w:cstheme="minorHAnsi"/>
          <w:sz w:val="22"/>
          <w:szCs w:val="22"/>
        </w:rPr>
      </w:pPr>
      <w:r w:rsidRPr="00501582">
        <w:rPr>
          <w:rFonts w:asciiTheme="minorHAnsi" w:hAnsiTheme="minorHAnsi" w:cstheme="minorHAnsi"/>
          <w:sz w:val="22"/>
          <w:szCs w:val="22"/>
        </w:rPr>
        <w:lastRenderedPageBreak/>
        <w:t>Automation framework setup and author automation test suites using Selenium, TestNG, Maven, Jenkins</w:t>
      </w:r>
    </w:p>
    <w:p w:rsidR="00B22181" w:rsidRDefault="00E94548" w:rsidP="00501582">
      <w:pPr>
        <w:pStyle w:val="CVBullet1"/>
        <w:rPr>
          <w:rFonts w:asciiTheme="minorHAnsi" w:hAnsiTheme="minorHAnsi" w:cstheme="minorHAnsi"/>
          <w:sz w:val="22"/>
          <w:szCs w:val="22"/>
        </w:rPr>
      </w:pPr>
      <w:r>
        <w:rPr>
          <w:rFonts w:asciiTheme="minorHAnsi" w:hAnsiTheme="minorHAnsi" w:cstheme="minorHAnsi"/>
          <w:sz w:val="22"/>
          <w:szCs w:val="22"/>
        </w:rPr>
        <w:t>Mentoring and guiding QA resources across the organization conducting trainings, organizing forums and providing knowledge transfer</w:t>
      </w:r>
    </w:p>
    <w:p w:rsidR="00B32189" w:rsidRDefault="00B32189" w:rsidP="00A42711">
      <w:pPr>
        <w:pStyle w:val="CVBullet1"/>
        <w:numPr>
          <w:ilvl w:val="0"/>
          <w:numId w:val="0"/>
        </w:numPr>
        <w:spacing w:before="0" w:after="0"/>
        <w:rPr>
          <w:rFonts w:ascii="Calibri" w:hAnsi="Calibri" w:cs="Arial"/>
          <w:b/>
          <w:bCs/>
          <w:sz w:val="22"/>
          <w:szCs w:val="22"/>
        </w:rPr>
      </w:pPr>
    </w:p>
    <w:p w:rsidR="00B32189" w:rsidRDefault="00B32189" w:rsidP="00A42711">
      <w:pPr>
        <w:pStyle w:val="CVBullet1"/>
        <w:numPr>
          <w:ilvl w:val="0"/>
          <w:numId w:val="0"/>
        </w:numPr>
        <w:spacing w:before="0" w:after="0"/>
        <w:rPr>
          <w:rFonts w:ascii="Calibri" w:hAnsi="Calibri" w:cs="Arial"/>
          <w:b/>
          <w:bCs/>
          <w:sz w:val="22"/>
          <w:szCs w:val="22"/>
        </w:rPr>
      </w:pPr>
    </w:p>
    <w:p w:rsidR="00192FE1" w:rsidRDefault="006A038B" w:rsidP="00A42711">
      <w:pPr>
        <w:pStyle w:val="CVBullet1"/>
        <w:numPr>
          <w:ilvl w:val="0"/>
          <w:numId w:val="0"/>
        </w:numPr>
        <w:spacing w:before="0" w:after="0"/>
        <w:rPr>
          <w:rFonts w:ascii="Calibri" w:hAnsi="Calibri" w:cs="Arial"/>
          <w:b/>
          <w:bCs/>
          <w:sz w:val="22"/>
          <w:szCs w:val="22"/>
        </w:rPr>
      </w:pPr>
      <w:r>
        <w:rPr>
          <w:rFonts w:ascii="Calibri" w:hAnsi="Calibri" w:cs="Arial"/>
          <w:b/>
          <w:bCs/>
          <w:sz w:val="22"/>
          <w:szCs w:val="22"/>
        </w:rPr>
        <w:t>Payoda Technologies</w:t>
      </w:r>
      <w:r w:rsidR="00A42711" w:rsidRPr="00CE50DC">
        <w:rPr>
          <w:rFonts w:ascii="Calibri" w:hAnsi="Calibri" w:cs="Arial"/>
          <w:b/>
          <w:bCs/>
          <w:sz w:val="22"/>
          <w:szCs w:val="22"/>
        </w:rPr>
        <w:t xml:space="preserve"> Private Limited, </w:t>
      </w:r>
      <w:r>
        <w:rPr>
          <w:rFonts w:ascii="Calibri" w:hAnsi="Calibri" w:cs="Arial"/>
          <w:b/>
          <w:bCs/>
          <w:sz w:val="22"/>
          <w:szCs w:val="22"/>
        </w:rPr>
        <w:t>Coimbatore</w:t>
      </w:r>
    </w:p>
    <w:p w:rsidR="00192FE1" w:rsidRPr="00CE50DC" w:rsidRDefault="00192FE1" w:rsidP="00192FE1">
      <w:pPr>
        <w:pStyle w:val="CVRole"/>
        <w:tabs>
          <w:tab w:val="clear" w:pos="9000"/>
          <w:tab w:val="right" w:pos="9460"/>
        </w:tabs>
        <w:spacing w:before="0" w:after="0"/>
        <w:jc w:val="both"/>
        <w:rPr>
          <w:rFonts w:ascii="Calibri" w:hAnsi="Calibri"/>
          <w:szCs w:val="22"/>
        </w:rPr>
      </w:pPr>
      <w:r>
        <w:rPr>
          <w:rFonts w:ascii="Calibri" w:hAnsi="Calibri"/>
          <w:szCs w:val="22"/>
        </w:rPr>
        <w:t>Ma</w:t>
      </w:r>
      <w:r w:rsidR="00904BC0">
        <w:rPr>
          <w:rFonts w:ascii="Calibri" w:hAnsi="Calibri"/>
          <w:szCs w:val="22"/>
        </w:rPr>
        <w:t>y 2013</w:t>
      </w:r>
      <w:r>
        <w:rPr>
          <w:rFonts w:ascii="Calibri" w:hAnsi="Calibri"/>
          <w:szCs w:val="22"/>
        </w:rPr>
        <w:t xml:space="preserve"> – </w:t>
      </w:r>
      <w:r w:rsidR="00501582">
        <w:rPr>
          <w:rFonts w:ascii="Calibri" w:hAnsi="Calibri"/>
          <w:szCs w:val="22"/>
        </w:rPr>
        <w:t>Jun 2015</w:t>
      </w:r>
      <w:r>
        <w:rPr>
          <w:rFonts w:ascii="Calibri" w:hAnsi="Calibri"/>
          <w:szCs w:val="22"/>
        </w:rPr>
        <w:tab/>
        <w:t>Automation Test Lead (Agile-Scrum)</w:t>
      </w:r>
    </w:p>
    <w:p w:rsidR="00192FE1" w:rsidRPr="00CE50DC" w:rsidRDefault="00192FE1" w:rsidP="00192FE1">
      <w:pPr>
        <w:pStyle w:val="CVRole"/>
        <w:tabs>
          <w:tab w:val="clear" w:pos="9000"/>
          <w:tab w:val="right" w:pos="9460"/>
        </w:tabs>
        <w:spacing w:before="0" w:after="0"/>
        <w:jc w:val="both"/>
        <w:rPr>
          <w:rFonts w:ascii="Calibri" w:hAnsi="Calibri"/>
          <w:szCs w:val="22"/>
        </w:rPr>
      </w:pPr>
      <w:r w:rsidRPr="00CE50DC">
        <w:rPr>
          <w:rFonts w:ascii="Calibri" w:hAnsi="Calibri"/>
          <w:szCs w:val="22"/>
        </w:rPr>
        <w:tab/>
      </w:r>
      <w:r w:rsidR="009A0E27">
        <w:rPr>
          <w:rFonts w:ascii="Calibri" w:hAnsi="Calibri"/>
          <w:szCs w:val="22"/>
        </w:rPr>
        <w:t>AppViewX</w:t>
      </w:r>
      <w:r>
        <w:rPr>
          <w:rFonts w:ascii="Calibri" w:hAnsi="Calibri"/>
          <w:szCs w:val="22"/>
        </w:rPr>
        <w:tab/>
      </w:r>
      <w:r w:rsidR="009A0E27">
        <w:rPr>
          <w:rFonts w:ascii="Calibri" w:hAnsi="Calibri"/>
          <w:szCs w:val="22"/>
        </w:rPr>
        <w:t>Network</w:t>
      </w:r>
      <w:r>
        <w:rPr>
          <w:rFonts w:ascii="Calibri" w:hAnsi="Calibri"/>
          <w:szCs w:val="22"/>
        </w:rPr>
        <w:t xml:space="preserve"> Management</w:t>
      </w:r>
    </w:p>
    <w:p w:rsidR="00192FE1" w:rsidRPr="00CE50DC" w:rsidRDefault="00192FE1" w:rsidP="00192FE1">
      <w:pPr>
        <w:pStyle w:val="CVResponsibilities"/>
        <w:spacing w:before="0" w:after="0"/>
        <w:rPr>
          <w:rFonts w:ascii="Calibri" w:hAnsi="Calibri"/>
          <w:b/>
          <w:bCs/>
          <w:sz w:val="22"/>
          <w:szCs w:val="22"/>
        </w:rPr>
      </w:pPr>
      <w:r w:rsidRPr="00CE50DC">
        <w:rPr>
          <w:rFonts w:ascii="Calibri" w:hAnsi="Calibri"/>
          <w:sz w:val="22"/>
          <w:szCs w:val="22"/>
        </w:rPr>
        <w:tab/>
      </w:r>
      <w:r w:rsidR="009A0E27">
        <w:rPr>
          <w:rFonts w:ascii="Calibri" w:hAnsi="Calibri"/>
          <w:b/>
          <w:bCs/>
          <w:sz w:val="22"/>
          <w:szCs w:val="22"/>
        </w:rPr>
        <w:t>Product Testing</w:t>
      </w:r>
    </w:p>
    <w:p w:rsidR="00192FE1" w:rsidRPr="00CE50DC" w:rsidRDefault="00192FE1" w:rsidP="00192FE1">
      <w:pPr>
        <w:pStyle w:val="CVResponsibilities"/>
        <w:spacing w:before="0" w:after="0"/>
        <w:rPr>
          <w:rFonts w:ascii="Calibri" w:hAnsi="Calibri"/>
          <w:b/>
          <w:bCs/>
          <w:sz w:val="22"/>
          <w:szCs w:val="22"/>
        </w:rPr>
      </w:pPr>
    </w:p>
    <w:p w:rsidR="00192FE1" w:rsidRPr="00CE50DC" w:rsidRDefault="00792BA7" w:rsidP="00192FE1">
      <w:pPr>
        <w:ind w:left="2865"/>
        <w:jc w:val="both"/>
        <w:rPr>
          <w:rFonts w:ascii="Calibri" w:hAnsi="Calibri" w:cs="Arial"/>
          <w:b/>
          <w:bCs/>
          <w:sz w:val="22"/>
          <w:szCs w:val="22"/>
        </w:rPr>
      </w:pPr>
      <w:r>
        <w:rPr>
          <w:rFonts w:ascii="Calibri" w:hAnsi="Calibri" w:cs="Arial"/>
          <w:sz w:val="22"/>
          <w:szCs w:val="22"/>
        </w:rPr>
        <w:t>AppViewX</w:t>
      </w:r>
      <w:r w:rsidR="00192FE1">
        <w:rPr>
          <w:rFonts w:ascii="Calibri" w:hAnsi="Calibri" w:cs="Arial"/>
          <w:sz w:val="22"/>
          <w:szCs w:val="22"/>
        </w:rPr>
        <w:t xml:space="preserve"> is a web based </w:t>
      </w:r>
      <w:r>
        <w:rPr>
          <w:rFonts w:ascii="Calibri" w:hAnsi="Calibri" w:cs="Arial"/>
          <w:sz w:val="22"/>
          <w:szCs w:val="22"/>
        </w:rPr>
        <w:t>application centric Network Management System for Enterprises.</w:t>
      </w:r>
      <w:r w:rsidR="00050079">
        <w:rPr>
          <w:rFonts w:ascii="Calibri" w:hAnsi="Calibri" w:cs="Arial"/>
          <w:sz w:val="22"/>
          <w:szCs w:val="22"/>
        </w:rPr>
        <w:t xml:space="preserve"> </w:t>
      </w:r>
      <w:r w:rsidR="00E56507">
        <w:rPr>
          <w:rFonts w:ascii="Calibri" w:hAnsi="Calibri" w:cs="Arial"/>
          <w:sz w:val="22"/>
          <w:szCs w:val="22"/>
        </w:rPr>
        <w:t>AppViewX is a one-stop solution to manage, monitor and provision/configure the Network Infrastructure components including ADCs, Servers, Routers, Firewalls, DNS and SSL Certificates.</w:t>
      </w:r>
    </w:p>
    <w:p w:rsidR="00192FE1" w:rsidRPr="00CE50DC" w:rsidRDefault="00192FE1" w:rsidP="00192FE1">
      <w:pPr>
        <w:pStyle w:val="CVResponsibilities"/>
        <w:spacing w:before="0" w:after="0"/>
        <w:rPr>
          <w:rFonts w:ascii="Calibri" w:hAnsi="Calibri"/>
          <w:b/>
          <w:bCs/>
          <w:sz w:val="22"/>
          <w:szCs w:val="22"/>
        </w:rPr>
      </w:pPr>
      <w:r w:rsidRPr="00CE50DC">
        <w:rPr>
          <w:rFonts w:ascii="Calibri" w:hAnsi="Calibri"/>
          <w:b/>
          <w:bCs/>
          <w:sz w:val="22"/>
          <w:szCs w:val="22"/>
        </w:rPr>
        <w:tab/>
      </w:r>
    </w:p>
    <w:p w:rsidR="00192FE1" w:rsidRPr="00CE50DC" w:rsidRDefault="00192FE1" w:rsidP="00192FE1">
      <w:pPr>
        <w:pStyle w:val="CVResponsibilities"/>
        <w:spacing w:before="0" w:after="0"/>
        <w:rPr>
          <w:rFonts w:ascii="Calibri" w:hAnsi="Calibri"/>
          <w:sz w:val="22"/>
          <w:szCs w:val="22"/>
        </w:rPr>
      </w:pPr>
      <w:r>
        <w:rPr>
          <w:rFonts w:ascii="Calibri" w:hAnsi="Calibri"/>
          <w:sz w:val="22"/>
          <w:szCs w:val="22"/>
        </w:rPr>
        <w:tab/>
      </w:r>
      <w:r w:rsidRPr="00CE50DC">
        <w:rPr>
          <w:rFonts w:ascii="Calibri" w:hAnsi="Calibri"/>
          <w:sz w:val="22"/>
          <w:szCs w:val="22"/>
        </w:rPr>
        <w:t xml:space="preserve"> Responsibilities</w:t>
      </w:r>
    </w:p>
    <w:p w:rsidR="00192FE1" w:rsidRPr="00CE50DC" w:rsidRDefault="00192FE1" w:rsidP="00192FE1">
      <w:pPr>
        <w:pStyle w:val="CVResponsibilities"/>
        <w:spacing w:before="0" w:after="0"/>
        <w:rPr>
          <w:rFonts w:ascii="Calibri" w:hAnsi="Calibri"/>
          <w:sz w:val="22"/>
          <w:szCs w:val="22"/>
        </w:rPr>
      </w:pPr>
    </w:p>
    <w:p w:rsidR="00192FE1" w:rsidRDefault="0048075B" w:rsidP="00192FE1">
      <w:pPr>
        <w:pStyle w:val="CVBullet1"/>
        <w:rPr>
          <w:rFonts w:asciiTheme="minorHAnsi" w:hAnsiTheme="minorHAnsi" w:cstheme="minorHAnsi"/>
          <w:sz w:val="22"/>
          <w:szCs w:val="22"/>
        </w:rPr>
      </w:pPr>
      <w:r>
        <w:rPr>
          <w:rFonts w:asciiTheme="minorHAnsi" w:hAnsiTheme="minorHAnsi" w:cstheme="minorHAnsi"/>
          <w:sz w:val="22"/>
          <w:szCs w:val="22"/>
        </w:rPr>
        <w:t>Automation Framework design and maintenance</w:t>
      </w:r>
      <w:r w:rsidR="005B44D9">
        <w:rPr>
          <w:rFonts w:asciiTheme="minorHAnsi" w:hAnsiTheme="minorHAnsi" w:cstheme="minorHAnsi"/>
          <w:sz w:val="22"/>
          <w:szCs w:val="22"/>
        </w:rPr>
        <w:t xml:space="preserve">, </w:t>
      </w:r>
      <w:r w:rsidR="00D414D1">
        <w:rPr>
          <w:rFonts w:asciiTheme="minorHAnsi" w:hAnsiTheme="minorHAnsi" w:cstheme="minorHAnsi"/>
          <w:sz w:val="22"/>
          <w:szCs w:val="22"/>
        </w:rPr>
        <w:t>setting up Automation Test Environment for projects</w:t>
      </w:r>
    </w:p>
    <w:p w:rsidR="00192FE1" w:rsidRPr="000C1649" w:rsidRDefault="00D414D1" w:rsidP="00192FE1">
      <w:pPr>
        <w:pStyle w:val="CVBullet1"/>
        <w:rPr>
          <w:rFonts w:asciiTheme="minorHAnsi" w:hAnsiTheme="minorHAnsi" w:cstheme="minorHAnsi"/>
          <w:sz w:val="22"/>
          <w:szCs w:val="22"/>
        </w:rPr>
      </w:pPr>
      <w:r>
        <w:rPr>
          <w:rFonts w:asciiTheme="minorHAnsi" w:hAnsiTheme="minorHAnsi" w:cstheme="minorHAnsi"/>
          <w:sz w:val="22"/>
          <w:szCs w:val="22"/>
        </w:rPr>
        <w:t xml:space="preserve">Sprint planning, Test effort estimation and preparation </w:t>
      </w:r>
      <w:r w:rsidR="00016618">
        <w:rPr>
          <w:rFonts w:asciiTheme="minorHAnsi" w:hAnsiTheme="minorHAnsi" w:cstheme="minorHAnsi"/>
          <w:sz w:val="22"/>
          <w:szCs w:val="22"/>
        </w:rPr>
        <w:t xml:space="preserve">of </w:t>
      </w:r>
      <w:r>
        <w:rPr>
          <w:rFonts w:asciiTheme="minorHAnsi" w:hAnsiTheme="minorHAnsi" w:cstheme="minorHAnsi"/>
          <w:sz w:val="22"/>
          <w:szCs w:val="22"/>
        </w:rPr>
        <w:t xml:space="preserve">Test plan for </w:t>
      </w:r>
      <w:r w:rsidR="00016618">
        <w:rPr>
          <w:rFonts w:asciiTheme="minorHAnsi" w:hAnsiTheme="minorHAnsi" w:cstheme="minorHAnsi"/>
          <w:sz w:val="22"/>
          <w:szCs w:val="22"/>
        </w:rPr>
        <w:t>R</w:t>
      </w:r>
      <w:r>
        <w:rPr>
          <w:rFonts w:asciiTheme="minorHAnsi" w:hAnsiTheme="minorHAnsi" w:cstheme="minorHAnsi"/>
          <w:sz w:val="22"/>
          <w:szCs w:val="22"/>
        </w:rPr>
        <w:t>eleases</w:t>
      </w:r>
    </w:p>
    <w:p w:rsidR="00192FE1" w:rsidRDefault="00D414D1" w:rsidP="00192FE1">
      <w:pPr>
        <w:pStyle w:val="CVBullet1"/>
        <w:rPr>
          <w:rFonts w:asciiTheme="minorHAnsi" w:hAnsiTheme="minorHAnsi" w:cstheme="minorHAnsi"/>
          <w:sz w:val="22"/>
          <w:szCs w:val="22"/>
        </w:rPr>
      </w:pPr>
      <w:r>
        <w:rPr>
          <w:rFonts w:asciiTheme="minorHAnsi" w:hAnsiTheme="minorHAnsi" w:cstheme="minorHAnsi"/>
          <w:sz w:val="22"/>
          <w:szCs w:val="22"/>
        </w:rPr>
        <w:t>Implementing test process and tools integration</w:t>
      </w:r>
    </w:p>
    <w:p w:rsidR="00192FE1" w:rsidRPr="00BA472C" w:rsidRDefault="00497C6A" w:rsidP="00192FE1">
      <w:pPr>
        <w:pStyle w:val="CVBullet1"/>
        <w:spacing w:before="0" w:after="0"/>
        <w:rPr>
          <w:rFonts w:ascii="Calibri" w:hAnsi="Calibri" w:cs="Arial"/>
          <w:sz w:val="22"/>
          <w:szCs w:val="22"/>
        </w:rPr>
      </w:pPr>
      <w:r>
        <w:rPr>
          <w:rFonts w:ascii="Calibri" w:hAnsi="Calibri" w:cs="Arial"/>
          <w:sz w:val="22"/>
          <w:szCs w:val="22"/>
        </w:rPr>
        <w:t xml:space="preserve">Functional </w:t>
      </w:r>
      <w:r w:rsidR="00192FE1">
        <w:rPr>
          <w:rFonts w:ascii="Calibri" w:hAnsi="Calibri" w:cs="Arial"/>
          <w:sz w:val="22"/>
          <w:szCs w:val="22"/>
        </w:rPr>
        <w:t xml:space="preserve">Automation Testing </w:t>
      </w:r>
      <w:r>
        <w:rPr>
          <w:rFonts w:ascii="Calibri" w:hAnsi="Calibri" w:cs="Arial"/>
          <w:sz w:val="22"/>
          <w:szCs w:val="22"/>
        </w:rPr>
        <w:t xml:space="preserve">of Web and Web Services </w:t>
      </w:r>
      <w:r w:rsidR="00192FE1">
        <w:rPr>
          <w:rFonts w:ascii="Calibri" w:hAnsi="Calibri" w:cs="Arial"/>
          <w:sz w:val="22"/>
          <w:szCs w:val="22"/>
        </w:rPr>
        <w:t xml:space="preserve">using </w:t>
      </w:r>
      <w:r>
        <w:rPr>
          <w:rFonts w:ascii="Calibri" w:hAnsi="Calibri" w:cs="Arial"/>
          <w:sz w:val="22"/>
          <w:szCs w:val="22"/>
        </w:rPr>
        <w:t xml:space="preserve">Java, </w:t>
      </w:r>
      <w:r w:rsidR="004A2054">
        <w:rPr>
          <w:rFonts w:ascii="Calibri" w:hAnsi="Calibri" w:cs="Arial"/>
          <w:sz w:val="22"/>
          <w:szCs w:val="22"/>
        </w:rPr>
        <w:t xml:space="preserve">XML, </w:t>
      </w:r>
      <w:r w:rsidR="00192FE1" w:rsidRPr="00223A0B">
        <w:rPr>
          <w:rFonts w:ascii="Calibri" w:hAnsi="Calibri" w:cs="Arial"/>
          <w:b/>
          <w:sz w:val="22"/>
          <w:szCs w:val="22"/>
        </w:rPr>
        <w:t xml:space="preserve">Selenium </w:t>
      </w:r>
      <w:r w:rsidR="002F4D59">
        <w:rPr>
          <w:rFonts w:ascii="Calibri" w:hAnsi="Calibri" w:cs="Arial"/>
          <w:b/>
          <w:sz w:val="22"/>
          <w:szCs w:val="22"/>
        </w:rPr>
        <w:t xml:space="preserve">WebDriver, </w:t>
      </w:r>
      <w:r w:rsidR="00192FE1" w:rsidRPr="00223A0B">
        <w:rPr>
          <w:rFonts w:ascii="Calibri" w:hAnsi="Calibri" w:cs="Arial"/>
          <w:b/>
          <w:sz w:val="22"/>
          <w:szCs w:val="22"/>
        </w:rPr>
        <w:t>TestNG</w:t>
      </w:r>
      <w:r w:rsidR="008A4365">
        <w:rPr>
          <w:rFonts w:ascii="Calibri" w:hAnsi="Calibri" w:cs="Arial"/>
          <w:b/>
          <w:sz w:val="22"/>
          <w:szCs w:val="22"/>
        </w:rPr>
        <w:t xml:space="preserve">, </w:t>
      </w:r>
      <w:r w:rsidR="002F4D59" w:rsidRPr="008A4365">
        <w:rPr>
          <w:rFonts w:ascii="Calibri" w:hAnsi="Calibri" w:cs="Arial"/>
          <w:sz w:val="22"/>
          <w:szCs w:val="22"/>
        </w:rPr>
        <w:t>Maven</w:t>
      </w:r>
      <w:r w:rsidR="008A4365">
        <w:rPr>
          <w:rFonts w:ascii="Calibri" w:hAnsi="Calibri" w:cs="Arial"/>
          <w:sz w:val="22"/>
          <w:szCs w:val="22"/>
        </w:rPr>
        <w:t xml:space="preserve"> and REST </w:t>
      </w:r>
      <w:r w:rsidR="00540E5B">
        <w:rPr>
          <w:rFonts w:ascii="Calibri" w:hAnsi="Calibri" w:cs="Arial"/>
          <w:sz w:val="22"/>
          <w:szCs w:val="22"/>
        </w:rPr>
        <w:t>Azure</w:t>
      </w:r>
    </w:p>
    <w:p w:rsidR="00BA472C" w:rsidRPr="002F4D59" w:rsidRDefault="00BA472C" w:rsidP="00192FE1">
      <w:pPr>
        <w:pStyle w:val="CVBullet1"/>
        <w:spacing w:before="0" w:after="0"/>
        <w:rPr>
          <w:rFonts w:ascii="Calibri" w:hAnsi="Calibri" w:cs="Arial"/>
          <w:sz w:val="22"/>
          <w:szCs w:val="22"/>
        </w:rPr>
      </w:pPr>
      <w:r w:rsidRPr="00BA472C">
        <w:rPr>
          <w:rFonts w:ascii="Calibri" w:hAnsi="Calibri" w:cs="Arial"/>
          <w:sz w:val="22"/>
          <w:szCs w:val="22"/>
        </w:rPr>
        <w:t>Automated acceptance testing using</w:t>
      </w:r>
      <w:r>
        <w:rPr>
          <w:rFonts w:ascii="Calibri" w:hAnsi="Calibri" w:cs="Arial"/>
          <w:b/>
          <w:sz w:val="22"/>
          <w:szCs w:val="22"/>
        </w:rPr>
        <w:t xml:space="preserve"> </w:t>
      </w:r>
      <w:r w:rsidR="00795585">
        <w:rPr>
          <w:rFonts w:ascii="Calibri" w:hAnsi="Calibri" w:cs="Arial"/>
          <w:b/>
          <w:sz w:val="22"/>
          <w:szCs w:val="22"/>
        </w:rPr>
        <w:t>JBehave</w:t>
      </w:r>
    </w:p>
    <w:p w:rsidR="002F4D59" w:rsidRDefault="002F4D59" w:rsidP="00192FE1">
      <w:pPr>
        <w:pStyle w:val="CVBullet1"/>
        <w:spacing w:before="0" w:after="0"/>
        <w:rPr>
          <w:rFonts w:ascii="Calibri" w:hAnsi="Calibri" w:cs="Arial"/>
          <w:sz w:val="22"/>
          <w:szCs w:val="22"/>
        </w:rPr>
      </w:pPr>
      <w:r>
        <w:rPr>
          <w:rFonts w:ascii="Calibri" w:hAnsi="Calibri" w:cs="Arial"/>
          <w:sz w:val="22"/>
          <w:szCs w:val="22"/>
        </w:rPr>
        <w:t>Aut</w:t>
      </w:r>
      <w:r w:rsidR="00497C6A">
        <w:rPr>
          <w:rFonts w:ascii="Calibri" w:hAnsi="Calibri" w:cs="Arial"/>
          <w:sz w:val="22"/>
          <w:szCs w:val="22"/>
        </w:rPr>
        <w:t>horing, Debugging and Reviewing the automation test scripts</w:t>
      </w:r>
    </w:p>
    <w:p w:rsidR="00D119EE" w:rsidRDefault="00192FE1" w:rsidP="00192FE1">
      <w:pPr>
        <w:pStyle w:val="CVBullet1"/>
        <w:rPr>
          <w:rFonts w:asciiTheme="minorHAnsi" w:hAnsiTheme="minorHAnsi" w:cstheme="minorHAnsi"/>
          <w:sz w:val="22"/>
          <w:szCs w:val="22"/>
        </w:rPr>
      </w:pPr>
      <w:r w:rsidRPr="00D119EE">
        <w:rPr>
          <w:rFonts w:asciiTheme="minorHAnsi" w:hAnsiTheme="minorHAnsi" w:cstheme="minorHAnsi"/>
          <w:sz w:val="22"/>
          <w:szCs w:val="22"/>
        </w:rPr>
        <w:t xml:space="preserve">Performed </w:t>
      </w:r>
      <w:r w:rsidR="00D119EE" w:rsidRPr="00D119EE">
        <w:rPr>
          <w:rFonts w:asciiTheme="minorHAnsi" w:hAnsiTheme="minorHAnsi" w:cstheme="minorHAnsi"/>
          <w:sz w:val="22"/>
          <w:szCs w:val="22"/>
        </w:rPr>
        <w:t>Automated Regression, BVT, Sanity and Cross-Brows</w:t>
      </w:r>
      <w:r w:rsidR="007B37D6">
        <w:rPr>
          <w:rFonts w:asciiTheme="minorHAnsi" w:hAnsiTheme="minorHAnsi" w:cstheme="minorHAnsi"/>
          <w:sz w:val="22"/>
          <w:szCs w:val="22"/>
        </w:rPr>
        <w:t>er testing on Windows and LINUX OS platforms</w:t>
      </w:r>
    </w:p>
    <w:p w:rsidR="00192FE1" w:rsidRDefault="007B4A0A" w:rsidP="007B4A0A">
      <w:pPr>
        <w:pStyle w:val="CVBullet1"/>
        <w:rPr>
          <w:rFonts w:ascii="Calibri" w:hAnsi="Calibri" w:cs="Arial"/>
          <w:b/>
          <w:bCs/>
          <w:sz w:val="22"/>
          <w:szCs w:val="22"/>
        </w:rPr>
      </w:pPr>
      <w:r w:rsidRPr="007B4A0A">
        <w:rPr>
          <w:rFonts w:asciiTheme="minorHAnsi" w:hAnsiTheme="minorHAnsi" w:cstheme="minorHAnsi"/>
          <w:sz w:val="22"/>
          <w:szCs w:val="22"/>
        </w:rPr>
        <w:t>Active interaction with the onshore and offshore team to resolve technical and functional issues related to the project</w:t>
      </w:r>
    </w:p>
    <w:p w:rsidR="00530692" w:rsidRDefault="00530692" w:rsidP="00A42711">
      <w:pPr>
        <w:pStyle w:val="CVBullet1"/>
        <w:numPr>
          <w:ilvl w:val="0"/>
          <w:numId w:val="0"/>
        </w:numPr>
        <w:spacing w:before="0" w:after="0"/>
        <w:rPr>
          <w:rFonts w:ascii="Calibri" w:hAnsi="Calibri" w:cs="Arial"/>
          <w:b/>
          <w:bCs/>
          <w:sz w:val="22"/>
          <w:szCs w:val="22"/>
        </w:rPr>
      </w:pPr>
    </w:p>
    <w:p w:rsidR="007B4A0A" w:rsidRPr="00CE50DC" w:rsidRDefault="007B4A0A" w:rsidP="00A42711">
      <w:pPr>
        <w:pStyle w:val="CVBullet1"/>
        <w:numPr>
          <w:ilvl w:val="0"/>
          <w:numId w:val="0"/>
        </w:numPr>
        <w:spacing w:before="0" w:after="0"/>
        <w:rPr>
          <w:rFonts w:ascii="Calibri" w:hAnsi="Calibri" w:cs="Arial"/>
          <w:b/>
          <w:bCs/>
          <w:sz w:val="22"/>
          <w:szCs w:val="22"/>
        </w:rPr>
      </w:pPr>
    </w:p>
    <w:p w:rsidR="00A42711" w:rsidRPr="00CE50DC" w:rsidRDefault="00CB1808" w:rsidP="00A42711">
      <w:pPr>
        <w:pStyle w:val="CVRole"/>
        <w:tabs>
          <w:tab w:val="clear" w:pos="9000"/>
          <w:tab w:val="right" w:pos="9460"/>
        </w:tabs>
        <w:spacing w:before="0" w:after="0"/>
        <w:jc w:val="both"/>
        <w:rPr>
          <w:rFonts w:ascii="Calibri" w:hAnsi="Calibri"/>
          <w:szCs w:val="22"/>
        </w:rPr>
      </w:pPr>
      <w:r>
        <w:rPr>
          <w:rFonts w:ascii="Calibri" w:hAnsi="Calibri"/>
          <w:szCs w:val="22"/>
        </w:rPr>
        <w:t>Mar 2012</w:t>
      </w:r>
      <w:r w:rsidR="00A42711">
        <w:rPr>
          <w:rFonts w:ascii="Calibri" w:hAnsi="Calibri"/>
          <w:szCs w:val="22"/>
        </w:rPr>
        <w:t xml:space="preserve"> – </w:t>
      </w:r>
      <w:r w:rsidR="00192FE1">
        <w:rPr>
          <w:rFonts w:ascii="Calibri" w:hAnsi="Calibri"/>
          <w:szCs w:val="22"/>
        </w:rPr>
        <w:t>Apr 2013</w:t>
      </w:r>
      <w:r w:rsidR="00A3449D">
        <w:rPr>
          <w:rFonts w:ascii="Calibri" w:hAnsi="Calibri"/>
          <w:szCs w:val="22"/>
        </w:rPr>
        <w:tab/>
      </w:r>
      <w:r w:rsidR="000C4A02">
        <w:rPr>
          <w:rFonts w:ascii="Calibri" w:hAnsi="Calibri"/>
          <w:szCs w:val="22"/>
        </w:rPr>
        <w:t>Sr. Test Engineer/</w:t>
      </w:r>
      <w:r>
        <w:rPr>
          <w:rFonts w:ascii="Calibri" w:hAnsi="Calibri"/>
          <w:szCs w:val="22"/>
        </w:rPr>
        <w:t>Test Lead</w:t>
      </w:r>
      <w:r w:rsidR="00965F33">
        <w:rPr>
          <w:rFonts w:ascii="Calibri" w:hAnsi="Calibri"/>
          <w:szCs w:val="22"/>
        </w:rPr>
        <w:t xml:space="preserve"> (Agile</w:t>
      </w:r>
      <w:r w:rsidR="00123323">
        <w:rPr>
          <w:rFonts w:ascii="Calibri" w:hAnsi="Calibri"/>
          <w:szCs w:val="22"/>
        </w:rPr>
        <w:t>-Scrum</w:t>
      </w:r>
      <w:r w:rsidR="00965F33">
        <w:rPr>
          <w:rFonts w:ascii="Calibri" w:hAnsi="Calibri"/>
          <w:szCs w:val="22"/>
        </w:rPr>
        <w:t>)</w:t>
      </w:r>
    </w:p>
    <w:p w:rsidR="00A42711" w:rsidRPr="00CE50DC" w:rsidRDefault="00A42711" w:rsidP="00A42711">
      <w:pPr>
        <w:pStyle w:val="CVRole"/>
        <w:tabs>
          <w:tab w:val="clear" w:pos="9000"/>
          <w:tab w:val="right" w:pos="9460"/>
        </w:tabs>
        <w:spacing w:before="0" w:after="0"/>
        <w:jc w:val="both"/>
        <w:rPr>
          <w:rFonts w:ascii="Calibri" w:hAnsi="Calibri"/>
          <w:szCs w:val="22"/>
        </w:rPr>
      </w:pPr>
      <w:r w:rsidRPr="00CE50DC">
        <w:rPr>
          <w:rFonts w:ascii="Calibri" w:hAnsi="Calibri"/>
          <w:szCs w:val="22"/>
        </w:rPr>
        <w:tab/>
      </w:r>
      <w:r w:rsidR="002640BC">
        <w:rPr>
          <w:rFonts w:ascii="Calibri" w:hAnsi="Calibri"/>
          <w:szCs w:val="22"/>
        </w:rPr>
        <w:t xml:space="preserve">Universal Identity </w:t>
      </w:r>
      <w:r w:rsidR="00E1532E">
        <w:rPr>
          <w:rFonts w:ascii="Calibri" w:hAnsi="Calibri"/>
          <w:szCs w:val="22"/>
        </w:rPr>
        <w:t>Services for Enterprises</w:t>
      </w:r>
      <w:r w:rsidR="00363B40">
        <w:rPr>
          <w:rFonts w:ascii="Calibri" w:hAnsi="Calibri"/>
          <w:szCs w:val="22"/>
        </w:rPr>
        <w:tab/>
      </w:r>
      <w:r w:rsidR="00552DEE">
        <w:rPr>
          <w:rFonts w:ascii="Calibri" w:hAnsi="Calibri"/>
          <w:szCs w:val="22"/>
        </w:rPr>
        <w:t>Identity Management</w:t>
      </w:r>
    </w:p>
    <w:p w:rsidR="00A42711" w:rsidRPr="00CE50DC" w:rsidRDefault="00A42711" w:rsidP="00A42711">
      <w:pPr>
        <w:pStyle w:val="CVResponsibilities"/>
        <w:spacing w:before="0" w:after="0"/>
        <w:rPr>
          <w:rFonts w:ascii="Calibri" w:hAnsi="Calibri"/>
          <w:b/>
          <w:bCs/>
          <w:sz w:val="22"/>
          <w:szCs w:val="22"/>
        </w:rPr>
      </w:pPr>
      <w:r w:rsidRPr="00CE50DC">
        <w:rPr>
          <w:rFonts w:ascii="Calibri" w:hAnsi="Calibri"/>
          <w:sz w:val="22"/>
          <w:szCs w:val="22"/>
        </w:rPr>
        <w:tab/>
      </w:r>
      <w:r w:rsidR="00E1532E">
        <w:rPr>
          <w:rFonts w:ascii="Calibri" w:hAnsi="Calibri"/>
          <w:b/>
          <w:bCs/>
          <w:sz w:val="22"/>
          <w:szCs w:val="22"/>
        </w:rPr>
        <w:t>Verizon</w:t>
      </w:r>
      <w:r w:rsidR="000A0479">
        <w:rPr>
          <w:rFonts w:ascii="Calibri" w:hAnsi="Calibri"/>
          <w:b/>
          <w:bCs/>
          <w:sz w:val="22"/>
          <w:szCs w:val="22"/>
        </w:rPr>
        <w:t xml:space="preserve"> Business</w:t>
      </w:r>
    </w:p>
    <w:p w:rsidR="00A42711" w:rsidRPr="00CE50DC" w:rsidRDefault="00A42711" w:rsidP="00A42711">
      <w:pPr>
        <w:pStyle w:val="CVResponsibilities"/>
        <w:spacing w:before="0" w:after="0"/>
        <w:rPr>
          <w:rFonts w:ascii="Calibri" w:hAnsi="Calibri"/>
          <w:b/>
          <w:bCs/>
          <w:sz w:val="22"/>
          <w:szCs w:val="22"/>
        </w:rPr>
      </w:pPr>
    </w:p>
    <w:p w:rsidR="00A42711" w:rsidRPr="00CE50DC" w:rsidRDefault="00E266A8" w:rsidP="00A42711">
      <w:pPr>
        <w:ind w:left="2865"/>
        <w:jc w:val="both"/>
        <w:rPr>
          <w:rFonts w:ascii="Calibri" w:hAnsi="Calibri" w:cs="Arial"/>
          <w:b/>
          <w:bCs/>
          <w:sz w:val="22"/>
          <w:szCs w:val="22"/>
        </w:rPr>
      </w:pPr>
      <w:r>
        <w:rPr>
          <w:rFonts w:ascii="Calibri" w:hAnsi="Calibri" w:cs="Arial"/>
          <w:sz w:val="22"/>
          <w:szCs w:val="22"/>
        </w:rPr>
        <w:t>UIS</w:t>
      </w:r>
      <w:r w:rsidR="00103CA3">
        <w:rPr>
          <w:rFonts w:ascii="Calibri" w:hAnsi="Calibri" w:cs="Arial"/>
          <w:sz w:val="22"/>
          <w:szCs w:val="22"/>
        </w:rPr>
        <w:t xml:space="preserve"> (Universal Identity Services)</w:t>
      </w:r>
      <w:r>
        <w:rPr>
          <w:rFonts w:ascii="Calibri" w:hAnsi="Calibri" w:cs="Arial"/>
          <w:sz w:val="22"/>
          <w:szCs w:val="22"/>
        </w:rPr>
        <w:t xml:space="preserve"> is a web based Identity </w:t>
      </w:r>
      <w:r w:rsidR="00540E5B">
        <w:rPr>
          <w:rFonts w:ascii="Calibri" w:hAnsi="Calibri" w:cs="Arial"/>
          <w:sz w:val="22"/>
          <w:szCs w:val="22"/>
        </w:rPr>
        <w:t>Credential</w:t>
      </w:r>
      <w:r>
        <w:rPr>
          <w:rFonts w:ascii="Calibri" w:hAnsi="Calibri" w:cs="Arial"/>
          <w:sz w:val="22"/>
          <w:szCs w:val="22"/>
        </w:rPr>
        <w:t xml:space="preserve"> Issuance and lifecycle management service.</w:t>
      </w:r>
      <w:r w:rsidR="00FF1E9B">
        <w:rPr>
          <w:rFonts w:ascii="Calibri" w:hAnsi="Calibri" w:cs="Arial"/>
          <w:sz w:val="22"/>
          <w:szCs w:val="22"/>
        </w:rPr>
        <w:t xml:space="preserve">UIS provides two-factor authentication allowing anytime, anywhere secure access to </w:t>
      </w:r>
      <w:r w:rsidR="00600267">
        <w:rPr>
          <w:rFonts w:ascii="Calibri" w:hAnsi="Calibri" w:cs="Arial"/>
          <w:sz w:val="22"/>
          <w:szCs w:val="22"/>
        </w:rPr>
        <w:t xml:space="preserve">applications for the </w:t>
      </w:r>
      <w:r w:rsidR="00FF1E9B">
        <w:rPr>
          <w:rFonts w:ascii="Calibri" w:hAnsi="Calibri" w:cs="Arial"/>
          <w:sz w:val="22"/>
          <w:szCs w:val="22"/>
        </w:rPr>
        <w:t>enterprise users.</w:t>
      </w:r>
    </w:p>
    <w:p w:rsidR="00A42711" w:rsidRDefault="00A42711" w:rsidP="00A42711">
      <w:pPr>
        <w:pStyle w:val="CVResponsibilities"/>
        <w:spacing w:before="0" w:after="0"/>
        <w:rPr>
          <w:rFonts w:ascii="Calibri" w:hAnsi="Calibri"/>
          <w:b/>
          <w:bCs/>
          <w:sz w:val="22"/>
          <w:szCs w:val="22"/>
        </w:rPr>
      </w:pPr>
      <w:r w:rsidRPr="00CE50DC">
        <w:rPr>
          <w:rFonts w:ascii="Calibri" w:hAnsi="Calibri"/>
          <w:b/>
          <w:bCs/>
          <w:sz w:val="22"/>
          <w:szCs w:val="22"/>
        </w:rPr>
        <w:tab/>
      </w:r>
    </w:p>
    <w:p w:rsidR="00DA77BF" w:rsidRDefault="00DA77BF" w:rsidP="00A42711">
      <w:pPr>
        <w:pStyle w:val="CVResponsibilities"/>
        <w:spacing w:before="0" w:after="0"/>
        <w:rPr>
          <w:rFonts w:ascii="Calibri" w:hAnsi="Calibri"/>
          <w:b/>
          <w:bCs/>
          <w:sz w:val="22"/>
          <w:szCs w:val="22"/>
        </w:rPr>
      </w:pPr>
    </w:p>
    <w:p w:rsidR="00DA77BF" w:rsidRDefault="00DA77BF" w:rsidP="00A42711">
      <w:pPr>
        <w:pStyle w:val="CVResponsibilities"/>
        <w:spacing w:before="0" w:after="0"/>
        <w:rPr>
          <w:rFonts w:ascii="Calibri" w:hAnsi="Calibri"/>
          <w:b/>
          <w:bCs/>
          <w:sz w:val="22"/>
          <w:szCs w:val="22"/>
        </w:rPr>
      </w:pPr>
    </w:p>
    <w:p w:rsidR="007B4A0A" w:rsidRDefault="007B4A0A" w:rsidP="00A42711">
      <w:pPr>
        <w:pStyle w:val="CVResponsibilities"/>
        <w:spacing w:before="0" w:after="0"/>
        <w:rPr>
          <w:rFonts w:ascii="Calibri" w:hAnsi="Calibri"/>
          <w:b/>
          <w:bCs/>
          <w:sz w:val="22"/>
          <w:szCs w:val="22"/>
        </w:rPr>
      </w:pPr>
    </w:p>
    <w:p w:rsidR="007B4A0A" w:rsidRDefault="007B4A0A" w:rsidP="00A42711">
      <w:pPr>
        <w:pStyle w:val="CVResponsibilities"/>
        <w:spacing w:before="0" w:after="0"/>
        <w:rPr>
          <w:rFonts w:ascii="Calibri" w:hAnsi="Calibri"/>
          <w:b/>
          <w:bCs/>
          <w:sz w:val="22"/>
          <w:szCs w:val="22"/>
        </w:rPr>
      </w:pPr>
    </w:p>
    <w:p w:rsidR="00A42711" w:rsidRPr="00CE50DC" w:rsidRDefault="00004A76" w:rsidP="00A42711">
      <w:pPr>
        <w:pStyle w:val="CVResponsibilities"/>
        <w:spacing w:before="0" w:after="0"/>
        <w:rPr>
          <w:rFonts w:ascii="Calibri" w:hAnsi="Calibri"/>
          <w:sz w:val="22"/>
          <w:szCs w:val="22"/>
        </w:rPr>
      </w:pPr>
      <w:r>
        <w:rPr>
          <w:rFonts w:ascii="Calibri" w:hAnsi="Calibri"/>
          <w:sz w:val="22"/>
          <w:szCs w:val="22"/>
        </w:rPr>
        <w:tab/>
      </w:r>
      <w:r w:rsidR="00A42711" w:rsidRPr="00CE50DC">
        <w:rPr>
          <w:rFonts w:ascii="Calibri" w:hAnsi="Calibri"/>
          <w:sz w:val="22"/>
          <w:szCs w:val="22"/>
        </w:rPr>
        <w:t>Responsibilities</w:t>
      </w:r>
    </w:p>
    <w:p w:rsidR="00A42711" w:rsidRPr="00CE50DC" w:rsidRDefault="00A42711" w:rsidP="00A42711">
      <w:pPr>
        <w:pStyle w:val="CVResponsibilities"/>
        <w:spacing w:before="0" w:after="0"/>
        <w:rPr>
          <w:rFonts w:ascii="Calibri" w:hAnsi="Calibri"/>
          <w:sz w:val="22"/>
          <w:szCs w:val="22"/>
        </w:rPr>
      </w:pPr>
    </w:p>
    <w:p w:rsidR="000C1649" w:rsidRDefault="000C1649" w:rsidP="000C1649">
      <w:pPr>
        <w:pStyle w:val="CVBullet1"/>
        <w:rPr>
          <w:rFonts w:asciiTheme="minorHAnsi" w:hAnsiTheme="minorHAnsi" w:cstheme="minorHAnsi"/>
          <w:sz w:val="22"/>
          <w:szCs w:val="22"/>
        </w:rPr>
      </w:pPr>
      <w:r w:rsidRPr="000C1649">
        <w:rPr>
          <w:rFonts w:asciiTheme="minorHAnsi" w:hAnsiTheme="minorHAnsi" w:cstheme="minorHAnsi"/>
          <w:sz w:val="22"/>
          <w:szCs w:val="22"/>
        </w:rPr>
        <w:t xml:space="preserve">Requirement analysis and </w:t>
      </w:r>
      <w:r w:rsidR="00586F80">
        <w:rPr>
          <w:rFonts w:asciiTheme="minorHAnsi" w:hAnsiTheme="minorHAnsi" w:cstheme="minorHAnsi"/>
          <w:sz w:val="22"/>
          <w:szCs w:val="22"/>
        </w:rPr>
        <w:t>functional study</w:t>
      </w:r>
    </w:p>
    <w:p w:rsidR="00A35E4B" w:rsidRPr="000C1649" w:rsidRDefault="00586F80" w:rsidP="000C1649">
      <w:pPr>
        <w:pStyle w:val="CVBullet1"/>
        <w:rPr>
          <w:rFonts w:asciiTheme="minorHAnsi" w:hAnsiTheme="minorHAnsi" w:cstheme="minorHAnsi"/>
          <w:sz w:val="22"/>
          <w:szCs w:val="22"/>
        </w:rPr>
      </w:pPr>
      <w:r>
        <w:rPr>
          <w:rFonts w:asciiTheme="minorHAnsi" w:hAnsiTheme="minorHAnsi" w:cstheme="minorHAnsi"/>
          <w:sz w:val="22"/>
          <w:szCs w:val="22"/>
        </w:rPr>
        <w:t xml:space="preserve">Test analysis and preparation of </w:t>
      </w:r>
      <w:r w:rsidR="0034024D">
        <w:rPr>
          <w:rFonts w:asciiTheme="minorHAnsi" w:hAnsiTheme="minorHAnsi" w:cstheme="minorHAnsi"/>
          <w:sz w:val="22"/>
          <w:szCs w:val="22"/>
        </w:rPr>
        <w:t xml:space="preserve">System </w:t>
      </w:r>
      <w:r>
        <w:rPr>
          <w:rFonts w:asciiTheme="minorHAnsi" w:hAnsiTheme="minorHAnsi" w:cstheme="minorHAnsi"/>
          <w:sz w:val="22"/>
          <w:szCs w:val="22"/>
        </w:rPr>
        <w:t>Test Plan and Test Plan for Releases</w:t>
      </w:r>
    </w:p>
    <w:p w:rsidR="000C1649" w:rsidRDefault="000C1649" w:rsidP="000C1649">
      <w:pPr>
        <w:pStyle w:val="CVBullet1"/>
        <w:rPr>
          <w:rFonts w:asciiTheme="minorHAnsi" w:hAnsiTheme="minorHAnsi" w:cstheme="minorHAnsi"/>
          <w:sz w:val="22"/>
          <w:szCs w:val="22"/>
        </w:rPr>
      </w:pPr>
      <w:r w:rsidRPr="000C1649">
        <w:rPr>
          <w:rFonts w:asciiTheme="minorHAnsi" w:hAnsiTheme="minorHAnsi" w:cstheme="minorHAnsi"/>
          <w:sz w:val="22"/>
          <w:szCs w:val="22"/>
        </w:rPr>
        <w:t xml:space="preserve">Create action items </w:t>
      </w:r>
      <w:r w:rsidR="00195108">
        <w:rPr>
          <w:rFonts w:asciiTheme="minorHAnsi" w:hAnsiTheme="minorHAnsi" w:cstheme="minorHAnsi"/>
          <w:sz w:val="22"/>
          <w:szCs w:val="22"/>
        </w:rPr>
        <w:t xml:space="preserve">and tasks </w:t>
      </w:r>
      <w:r w:rsidRPr="000C1649">
        <w:rPr>
          <w:rFonts w:asciiTheme="minorHAnsi" w:hAnsiTheme="minorHAnsi" w:cstheme="minorHAnsi"/>
          <w:sz w:val="22"/>
          <w:szCs w:val="22"/>
        </w:rPr>
        <w:t xml:space="preserve">for the team based on </w:t>
      </w:r>
      <w:r w:rsidR="00195108">
        <w:rPr>
          <w:rFonts w:asciiTheme="minorHAnsi" w:hAnsiTheme="minorHAnsi" w:cstheme="minorHAnsi"/>
          <w:sz w:val="22"/>
          <w:szCs w:val="22"/>
        </w:rPr>
        <w:t>Product</w:t>
      </w:r>
      <w:r w:rsidRPr="000C1649">
        <w:rPr>
          <w:rFonts w:asciiTheme="minorHAnsi" w:hAnsiTheme="minorHAnsi" w:cstheme="minorHAnsi"/>
          <w:sz w:val="22"/>
          <w:szCs w:val="22"/>
        </w:rPr>
        <w:t xml:space="preserve"> Backlog </w:t>
      </w:r>
    </w:p>
    <w:p w:rsidR="00C740E1" w:rsidRDefault="00C740E1" w:rsidP="00C740E1">
      <w:pPr>
        <w:pStyle w:val="CVBullet1"/>
        <w:spacing w:before="0" w:after="0"/>
        <w:rPr>
          <w:rFonts w:ascii="Calibri" w:hAnsi="Calibri" w:cs="Arial"/>
          <w:sz w:val="22"/>
          <w:szCs w:val="22"/>
        </w:rPr>
      </w:pPr>
      <w:r w:rsidRPr="00CE50DC">
        <w:rPr>
          <w:rFonts w:ascii="Calibri" w:hAnsi="Calibri" w:cs="Arial"/>
          <w:sz w:val="22"/>
          <w:szCs w:val="22"/>
        </w:rPr>
        <w:t>Liaise with test team in the set up and maintenance of test environments</w:t>
      </w:r>
    </w:p>
    <w:p w:rsidR="00223A0B" w:rsidRDefault="00223A0B" w:rsidP="00C740E1">
      <w:pPr>
        <w:pStyle w:val="CVBullet1"/>
        <w:spacing w:before="0" w:after="0"/>
        <w:rPr>
          <w:rFonts w:ascii="Calibri" w:hAnsi="Calibri" w:cs="Arial"/>
          <w:sz w:val="22"/>
          <w:szCs w:val="22"/>
        </w:rPr>
      </w:pPr>
      <w:r>
        <w:rPr>
          <w:rFonts w:ascii="Calibri" w:hAnsi="Calibri" w:cs="Arial"/>
          <w:sz w:val="22"/>
          <w:szCs w:val="22"/>
        </w:rPr>
        <w:t xml:space="preserve">Automation Testing using </w:t>
      </w:r>
      <w:r w:rsidRPr="00223A0B">
        <w:rPr>
          <w:rFonts w:ascii="Calibri" w:hAnsi="Calibri" w:cs="Arial"/>
          <w:b/>
          <w:sz w:val="22"/>
          <w:szCs w:val="22"/>
        </w:rPr>
        <w:t>Selenium 2.0</w:t>
      </w:r>
      <w:r>
        <w:rPr>
          <w:rFonts w:ascii="Calibri" w:hAnsi="Calibri" w:cs="Arial"/>
          <w:sz w:val="22"/>
          <w:szCs w:val="22"/>
        </w:rPr>
        <w:t xml:space="preserve"> and </w:t>
      </w:r>
      <w:r w:rsidRPr="00223A0B">
        <w:rPr>
          <w:rFonts w:ascii="Calibri" w:hAnsi="Calibri" w:cs="Arial"/>
          <w:b/>
          <w:sz w:val="22"/>
          <w:szCs w:val="22"/>
        </w:rPr>
        <w:t>TestNG</w:t>
      </w:r>
    </w:p>
    <w:p w:rsidR="0071225C" w:rsidRDefault="003F7040" w:rsidP="000C1649">
      <w:pPr>
        <w:pStyle w:val="CVBullet1"/>
        <w:rPr>
          <w:rFonts w:asciiTheme="minorHAnsi" w:hAnsiTheme="minorHAnsi" w:cstheme="minorHAnsi"/>
          <w:b/>
          <w:sz w:val="22"/>
          <w:szCs w:val="22"/>
        </w:rPr>
      </w:pPr>
      <w:r>
        <w:rPr>
          <w:rFonts w:asciiTheme="minorHAnsi" w:hAnsiTheme="minorHAnsi" w:cstheme="minorHAnsi"/>
          <w:sz w:val="22"/>
          <w:szCs w:val="22"/>
        </w:rPr>
        <w:t>Performance</w:t>
      </w:r>
      <w:r w:rsidR="00377E68">
        <w:rPr>
          <w:rFonts w:asciiTheme="minorHAnsi" w:hAnsiTheme="minorHAnsi" w:cstheme="minorHAnsi"/>
          <w:sz w:val="22"/>
          <w:szCs w:val="22"/>
        </w:rPr>
        <w:t xml:space="preserve"> and Web Services testing (REST/SOAP) using </w:t>
      </w:r>
      <w:r w:rsidR="00377E68" w:rsidRPr="00377E68">
        <w:rPr>
          <w:rFonts w:asciiTheme="minorHAnsi" w:hAnsiTheme="minorHAnsi" w:cstheme="minorHAnsi"/>
          <w:b/>
          <w:sz w:val="22"/>
          <w:szCs w:val="22"/>
        </w:rPr>
        <w:t>SOAP UI</w:t>
      </w:r>
    </w:p>
    <w:p w:rsidR="00377E68" w:rsidRPr="00E94B41" w:rsidRDefault="00377E68" w:rsidP="000C1649">
      <w:pPr>
        <w:pStyle w:val="CVBullet1"/>
        <w:rPr>
          <w:rFonts w:asciiTheme="minorHAnsi" w:hAnsiTheme="minorHAnsi" w:cstheme="minorHAnsi"/>
          <w:b/>
          <w:sz w:val="22"/>
          <w:szCs w:val="22"/>
        </w:rPr>
      </w:pPr>
      <w:r>
        <w:rPr>
          <w:rFonts w:asciiTheme="minorHAnsi" w:hAnsiTheme="minorHAnsi" w:cstheme="minorHAnsi"/>
          <w:sz w:val="22"/>
          <w:szCs w:val="22"/>
        </w:rPr>
        <w:t>UIS Toolkit mobile application testing on Android, IOS and Blackberry</w:t>
      </w:r>
    </w:p>
    <w:p w:rsidR="000C1649" w:rsidRPr="000C1649" w:rsidRDefault="000C1649" w:rsidP="000C1649">
      <w:pPr>
        <w:pStyle w:val="CVBullet1"/>
        <w:rPr>
          <w:rFonts w:asciiTheme="minorHAnsi" w:hAnsiTheme="minorHAnsi" w:cstheme="minorHAnsi"/>
          <w:sz w:val="22"/>
          <w:szCs w:val="22"/>
        </w:rPr>
      </w:pPr>
      <w:r w:rsidRPr="000C1649">
        <w:rPr>
          <w:rFonts w:asciiTheme="minorHAnsi" w:hAnsiTheme="minorHAnsi" w:cstheme="minorHAnsi"/>
          <w:sz w:val="22"/>
          <w:szCs w:val="22"/>
        </w:rPr>
        <w:t>Performed System testing, FAT, UAT and Production testing</w:t>
      </w:r>
    </w:p>
    <w:p w:rsidR="00AB63BB" w:rsidRPr="00004A76" w:rsidRDefault="000C1649" w:rsidP="006B5067">
      <w:pPr>
        <w:pStyle w:val="CVBullet1"/>
        <w:numPr>
          <w:ilvl w:val="0"/>
          <w:numId w:val="0"/>
        </w:numPr>
        <w:ind w:left="3240"/>
        <w:rPr>
          <w:rFonts w:asciiTheme="minorHAnsi" w:hAnsiTheme="minorHAnsi" w:cstheme="minorHAnsi"/>
          <w:sz w:val="22"/>
          <w:szCs w:val="22"/>
        </w:rPr>
      </w:pPr>
      <w:r w:rsidRPr="00004A76">
        <w:rPr>
          <w:rFonts w:asciiTheme="minorHAnsi" w:hAnsiTheme="minorHAnsi" w:cstheme="minorHAnsi"/>
          <w:sz w:val="22"/>
          <w:szCs w:val="22"/>
        </w:rPr>
        <w:t>Active interaction with the onshore and offshore team to resolve technical and functional issues related to the project</w:t>
      </w:r>
    </w:p>
    <w:p w:rsidR="00A42711" w:rsidRDefault="00A42711" w:rsidP="004D187D">
      <w:pPr>
        <w:pStyle w:val="CVBullet1"/>
        <w:numPr>
          <w:ilvl w:val="0"/>
          <w:numId w:val="0"/>
        </w:numPr>
        <w:spacing w:before="0" w:after="0"/>
        <w:rPr>
          <w:rFonts w:ascii="Calibri" w:hAnsi="Calibri" w:cs="Arial"/>
          <w:b/>
          <w:bCs/>
          <w:sz w:val="22"/>
          <w:szCs w:val="22"/>
        </w:rPr>
      </w:pPr>
    </w:p>
    <w:p w:rsidR="000B50A3" w:rsidRPr="00CE50DC" w:rsidRDefault="000B50A3" w:rsidP="004D187D">
      <w:pPr>
        <w:pStyle w:val="CVBullet1"/>
        <w:numPr>
          <w:ilvl w:val="0"/>
          <w:numId w:val="0"/>
        </w:numPr>
        <w:spacing w:before="0" w:after="0"/>
        <w:rPr>
          <w:rFonts w:ascii="Calibri" w:hAnsi="Calibri" w:cs="Arial"/>
          <w:b/>
          <w:bCs/>
          <w:sz w:val="22"/>
          <w:szCs w:val="22"/>
        </w:rPr>
      </w:pPr>
      <w:proofErr w:type="spellStart"/>
      <w:r w:rsidRPr="00CE50DC">
        <w:rPr>
          <w:rFonts w:ascii="Calibri" w:hAnsi="Calibri" w:cs="Arial"/>
          <w:b/>
          <w:bCs/>
          <w:sz w:val="22"/>
          <w:szCs w:val="22"/>
        </w:rPr>
        <w:t>Logica</w:t>
      </w:r>
      <w:proofErr w:type="spellEnd"/>
      <w:r w:rsidRPr="00CE50DC">
        <w:rPr>
          <w:rFonts w:ascii="Calibri" w:hAnsi="Calibri" w:cs="Arial"/>
          <w:b/>
          <w:bCs/>
          <w:sz w:val="22"/>
          <w:szCs w:val="22"/>
        </w:rPr>
        <w:t xml:space="preserve"> Private Limited, Chennai</w:t>
      </w:r>
    </w:p>
    <w:p w:rsidR="000B50A3" w:rsidRPr="00CE50DC" w:rsidRDefault="00824944" w:rsidP="004D187D">
      <w:pPr>
        <w:pStyle w:val="CVRole"/>
        <w:tabs>
          <w:tab w:val="clear" w:pos="9000"/>
          <w:tab w:val="right" w:pos="9460"/>
        </w:tabs>
        <w:spacing w:before="0" w:after="0"/>
        <w:jc w:val="both"/>
        <w:rPr>
          <w:rFonts w:ascii="Calibri" w:hAnsi="Calibri"/>
          <w:szCs w:val="22"/>
        </w:rPr>
      </w:pPr>
      <w:r>
        <w:rPr>
          <w:rFonts w:ascii="Calibri" w:hAnsi="Calibri"/>
          <w:szCs w:val="22"/>
        </w:rPr>
        <w:t>May 2011 – Feb 2012</w:t>
      </w:r>
      <w:r w:rsidR="000B50A3" w:rsidRPr="00CE50DC">
        <w:rPr>
          <w:rFonts w:ascii="Calibri" w:hAnsi="Calibri"/>
          <w:szCs w:val="22"/>
        </w:rPr>
        <w:tab/>
        <w:t xml:space="preserve">Sr. Test Analyst </w:t>
      </w:r>
    </w:p>
    <w:p w:rsidR="000B50A3" w:rsidRPr="00CE50DC" w:rsidRDefault="000B50A3" w:rsidP="004D187D">
      <w:pPr>
        <w:pStyle w:val="CVRole"/>
        <w:tabs>
          <w:tab w:val="clear" w:pos="9000"/>
          <w:tab w:val="right" w:pos="9460"/>
        </w:tabs>
        <w:spacing w:before="0" w:after="0"/>
        <w:jc w:val="both"/>
        <w:rPr>
          <w:rFonts w:ascii="Calibri" w:hAnsi="Calibri"/>
          <w:szCs w:val="22"/>
        </w:rPr>
      </w:pPr>
      <w:r w:rsidRPr="00CE50DC">
        <w:rPr>
          <w:rFonts w:ascii="Calibri" w:hAnsi="Calibri"/>
          <w:szCs w:val="22"/>
        </w:rPr>
        <w:tab/>
        <w:t>ARM (Asset and Re</w:t>
      </w:r>
      <w:r w:rsidR="006C1795">
        <w:rPr>
          <w:rFonts w:ascii="Calibri" w:hAnsi="Calibri"/>
          <w:szCs w:val="22"/>
        </w:rPr>
        <w:t>source Management)</w:t>
      </w:r>
      <w:r w:rsidR="00363B40">
        <w:rPr>
          <w:rFonts w:ascii="Calibri" w:hAnsi="Calibri"/>
          <w:szCs w:val="22"/>
        </w:rPr>
        <w:tab/>
      </w:r>
      <w:r w:rsidRPr="00CE50DC">
        <w:rPr>
          <w:rFonts w:ascii="Calibri" w:hAnsi="Calibri"/>
          <w:szCs w:val="22"/>
        </w:rPr>
        <w:t>Energy &amp; Utilities</w:t>
      </w:r>
    </w:p>
    <w:p w:rsidR="000B50A3" w:rsidRPr="00CE50DC" w:rsidRDefault="000B50A3" w:rsidP="004D187D">
      <w:pPr>
        <w:pStyle w:val="CVResponsibilities"/>
        <w:spacing w:before="0" w:after="0"/>
        <w:rPr>
          <w:rFonts w:ascii="Calibri" w:hAnsi="Calibri"/>
          <w:b/>
          <w:bCs/>
          <w:sz w:val="22"/>
          <w:szCs w:val="22"/>
        </w:rPr>
      </w:pPr>
      <w:r w:rsidRPr="00CE50DC">
        <w:rPr>
          <w:rFonts w:ascii="Calibri" w:hAnsi="Calibri"/>
          <w:sz w:val="22"/>
          <w:szCs w:val="22"/>
        </w:rPr>
        <w:tab/>
      </w:r>
      <w:r w:rsidRPr="00CE50DC">
        <w:rPr>
          <w:rFonts w:ascii="Calibri" w:hAnsi="Calibri"/>
          <w:b/>
          <w:bCs/>
          <w:sz w:val="22"/>
          <w:szCs w:val="22"/>
        </w:rPr>
        <w:t>Product Testing</w:t>
      </w:r>
    </w:p>
    <w:p w:rsidR="000B50A3" w:rsidRPr="00CE50DC" w:rsidRDefault="000B50A3" w:rsidP="004D187D">
      <w:pPr>
        <w:pStyle w:val="CVResponsibilities"/>
        <w:spacing w:before="0" w:after="0"/>
        <w:rPr>
          <w:rFonts w:ascii="Calibri" w:hAnsi="Calibri"/>
          <w:b/>
          <w:bCs/>
          <w:sz w:val="22"/>
          <w:szCs w:val="22"/>
        </w:rPr>
      </w:pPr>
    </w:p>
    <w:p w:rsidR="00CA5698" w:rsidRDefault="000B50A3" w:rsidP="00B05534">
      <w:pPr>
        <w:ind w:left="2865"/>
        <w:jc w:val="both"/>
        <w:rPr>
          <w:rFonts w:ascii="Calibri" w:hAnsi="Calibri"/>
          <w:b/>
          <w:bCs/>
          <w:sz w:val="22"/>
          <w:szCs w:val="22"/>
        </w:rPr>
      </w:pPr>
      <w:r w:rsidRPr="00CE50DC">
        <w:rPr>
          <w:rFonts w:ascii="Calibri" w:hAnsi="Calibri" w:cs="Arial"/>
          <w:sz w:val="22"/>
          <w:szCs w:val="22"/>
        </w:rPr>
        <w:t>Asset &amp; Resource Management (ARM) Solution is a fully integrated   product suite to manage the Assets, Resources and Business Work Flows of a transmission and distribution organization. It’s a Unified solution specifically designed to cater the needs of Energy &amp; Utility industries across geographies. It includes Systems and Processes that manage a utility’s assets and resources to achieve operational excellence.</w:t>
      </w:r>
    </w:p>
    <w:p w:rsidR="00BA2C0C" w:rsidRDefault="00BA2C0C" w:rsidP="004D187D">
      <w:pPr>
        <w:pStyle w:val="CVResponsibilities"/>
        <w:spacing w:before="0" w:after="0"/>
        <w:rPr>
          <w:rFonts w:ascii="Calibri" w:hAnsi="Calibri"/>
          <w:b/>
          <w:bCs/>
          <w:sz w:val="22"/>
          <w:szCs w:val="22"/>
        </w:rPr>
      </w:pPr>
    </w:p>
    <w:p w:rsidR="000B50A3" w:rsidRDefault="009F65E4" w:rsidP="004D187D">
      <w:pPr>
        <w:pStyle w:val="CVResponsibilities"/>
        <w:spacing w:before="0" w:after="0"/>
        <w:rPr>
          <w:rFonts w:ascii="Calibri" w:hAnsi="Calibri"/>
          <w:sz w:val="22"/>
          <w:szCs w:val="22"/>
        </w:rPr>
      </w:pPr>
      <w:r>
        <w:rPr>
          <w:rFonts w:ascii="Calibri" w:hAnsi="Calibri"/>
          <w:sz w:val="22"/>
          <w:szCs w:val="22"/>
        </w:rPr>
        <w:tab/>
      </w:r>
      <w:r w:rsidR="000B50A3" w:rsidRPr="00CE50DC">
        <w:rPr>
          <w:rFonts w:ascii="Calibri" w:hAnsi="Calibri"/>
          <w:sz w:val="22"/>
          <w:szCs w:val="22"/>
        </w:rPr>
        <w:t xml:space="preserve"> Responsibilities</w:t>
      </w:r>
    </w:p>
    <w:p w:rsidR="00004A76" w:rsidRPr="00CE50DC" w:rsidRDefault="00004A76" w:rsidP="004D187D">
      <w:pPr>
        <w:pStyle w:val="CVResponsibilities"/>
        <w:spacing w:before="0" w:after="0"/>
        <w:rPr>
          <w:rFonts w:ascii="Calibri" w:hAnsi="Calibri"/>
          <w:sz w:val="22"/>
          <w:szCs w:val="22"/>
        </w:rPr>
      </w:pPr>
    </w:p>
    <w:p w:rsidR="00986FF5" w:rsidRPr="00CE50DC" w:rsidRDefault="00986FF5" w:rsidP="00986FF5">
      <w:pPr>
        <w:pStyle w:val="CVBullet1"/>
        <w:spacing w:before="0" w:after="0"/>
        <w:rPr>
          <w:rFonts w:ascii="Calibri" w:hAnsi="Calibri" w:cs="Arial"/>
          <w:sz w:val="22"/>
          <w:szCs w:val="22"/>
        </w:rPr>
      </w:pPr>
      <w:r w:rsidRPr="00CE50DC">
        <w:rPr>
          <w:rFonts w:ascii="Calibri" w:hAnsi="Calibri" w:cs="Arial"/>
          <w:sz w:val="22"/>
          <w:szCs w:val="22"/>
        </w:rPr>
        <w:t>Preparation of Automation approach and feasibility study</w:t>
      </w:r>
    </w:p>
    <w:p w:rsidR="000B50A3" w:rsidRPr="00CE50DC" w:rsidRDefault="0014269B" w:rsidP="004D187D">
      <w:pPr>
        <w:pStyle w:val="CVBullet1"/>
        <w:spacing w:before="0" w:after="0"/>
        <w:rPr>
          <w:rFonts w:ascii="Calibri" w:hAnsi="Calibri" w:cs="Arial"/>
          <w:sz w:val="22"/>
          <w:szCs w:val="22"/>
        </w:rPr>
      </w:pPr>
      <w:r>
        <w:rPr>
          <w:rFonts w:ascii="Calibri" w:hAnsi="Calibri" w:cs="Arial"/>
          <w:sz w:val="22"/>
          <w:szCs w:val="22"/>
        </w:rPr>
        <w:t>D</w:t>
      </w:r>
      <w:r w:rsidR="000B50A3" w:rsidRPr="00CE50DC">
        <w:rPr>
          <w:rFonts w:ascii="Calibri" w:hAnsi="Calibri" w:cs="Arial"/>
          <w:sz w:val="22"/>
          <w:szCs w:val="22"/>
        </w:rPr>
        <w:t>evelopment of automation scripts using QTP 1</w:t>
      </w:r>
      <w:r w:rsidR="000F3F76">
        <w:rPr>
          <w:rFonts w:ascii="Calibri" w:hAnsi="Calibri" w:cs="Arial"/>
          <w:sz w:val="22"/>
          <w:szCs w:val="22"/>
        </w:rPr>
        <w:t>1</w:t>
      </w:r>
      <w:r w:rsidR="000B50A3" w:rsidRPr="00CE50DC">
        <w:rPr>
          <w:rFonts w:ascii="Calibri" w:hAnsi="Calibri" w:cs="Arial"/>
          <w:sz w:val="22"/>
          <w:szCs w:val="22"/>
        </w:rPr>
        <w:t>.0 and peer review of scripts</w:t>
      </w:r>
    </w:p>
    <w:p w:rsidR="000B50A3" w:rsidRDefault="000B50A3" w:rsidP="004D187D">
      <w:pPr>
        <w:pStyle w:val="CVBullet1"/>
        <w:spacing w:before="0" w:after="0"/>
        <w:rPr>
          <w:rFonts w:ascii="Calibri" w:hAnsi="Calibri" w:cs="Arial"/>
          <w:sz w:val="22"/>
          <w:szCs w:val="22"/>
        </w:rPr>
      </w:pPr>
      <w:r w:rsidRPr="00CE50DC">
        <w:rPr>
          <w:rFonts w:ascii="Calibri" w:hAnsi="Calibri" w:cs="Arial"/>
          <w:sz w:val="22"/>
          <w:szCs w:val="22"/>
        </w:rPr>
        <w:t>Functional Study and Preparation of Test Conditions and Test Scenarios</w:t>
      </w:r>
    </w:p>
    <w:p w:rsidR="00EA4F04" w:rsidRPr="00CE50DC" w:rsidRDefault="00EA4F04" w:rsidP="00EA4F04">
      <w:pPr>
        <w:pStyle w:val="CVBullet1"/>
        <w:spacing w:before="0" w:after="0"/>
        <w:rPr>
          <w:rFonts w:ascii="Calibri" w:hAnsi="Calibri" w:cs="Arial"/>
          <w:sz w:val="22"/>
          <w:szCs w:val="22"/>
        </w:rPr>
      </w:pPr>
      <w:r w:rsidRPr="00CE50DC">
        <w:rPr>
          <w:rFonts w:ascii="Calibri" w:hAnsi="Calibri" w:cs="Arial"/>
          <w:sz w:val="22"/>
          <w:szCs w:val="22"/>
        </w:rPr>
        <w:t>Preparation of Integration &amp; System test scenarios, test scripts and peer review</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System Test execution and Test monitoring</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Responsible for Requirements traceability, analysis and tracking, test execution and reporting of testing results, defect reporting and resolution</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Provided Adequate Knowledge Transfer to Test team members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lastRenderedPageBreak/>
        <w:t>Provide guidance to the junior analysts with regards to automation concepts and methodologies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Participate in reviews, inspections and walkthroughs as required by the Test manager.</w:t>
      </w:r>
    </w:p>
    <w:p w:rsidR="000B50A3" w:rsidRDefault="000B50A3" w:rsidP="004D187D">
      <w:pPr>
        <w:pStyle w:val="CVBullet1"/>
        <w:numPr>
          <w:ilvl w:val="0"/>
          <w:numId w:val="0"/>
        </w:numPr>
        <w:spacing w:before="0" w:after="0"/>
        <w:ind w:left="2880"/>
        <w:rPr>
          <w:rFonts w:ascii="Calibri" w:hAnsi="Calibri" w:cs="Arial"/>
          <w:sz w:val="22"/>
          <w:szCs w:val="22"/>
        </w:rPr>
      </w:pPr>
    </w:p>
    <w:p w:rsidR="0063052C" w:rsidRDefault="0063052C" w:rsidP="004D187D">
      <w:pPr>
        <w:pStyle w:val="CVRole"/>
        <w:tabs>
          <w:tab w:val="clear" w:pos="9000"/>
          <w:tab w:val="right" w:pos="9460"/>
        </w:tabs>
        <w:spacing w:before="0" w:after="0"/>
        <w:jc w:val="both"/>
        <w:rPr>
          <w:rFonts w:ascii="Calibri" w:hAnsi="Calibri"/>
          <w:szCs w:val="22"/>
        </w:rPr>
      </w:pPr>
    </w:p>
    <w:p w:rsidR="000B50A3" w:rsidRPr="00CE50DC" w:rsidRDefault="000B50A3" w:rsidP="004D187D">
      <w:pPr>
        <w:pStyle w:val="CVRole"/>
        <w:tabs>
          <w:tab w:val="clear" w:pos="9000"/>
          <w:tab w:val="right" w:pos="9460"/>
        </w:tabs>
        <w:spacing w:before="0" w:after="0"/>
        <w:jc w:val="both"/>
        <w:rPr>
          <w:rFonts w:ascii="Calibri" w:hAnsi="Calibri"/>
          <w:szCs w:val="22"/>
        </w:rPr>
      </w:pPr>
      <w:r w:rsidRPr="00CE50DC">
        <w:rPr>
          <w:rFonts w:ascii="Calibri" w:hAnsi="Calibri"/>
          <w:szCs w:val="22"/>
        </w:rPr>
        <w:t>Sep 2010 – Apr 2011</w:t>
      </w:r>
      <w:r w:rsidRPr="00CE50DC">
        <w:rPr>
          <w:rFonts w:ascii="Calibri" w:hAnsi="Calibri"/>
          <w:szCs w:val="22"/>
        </w:rPr>
        <w:tab/>
        <w:t xml:space="preserve">Sr. Test Analyst/Test Lead </w:t>
      </w:r>
      <w:r w:rsidR="00D14DCD">
        <w:rPr>
          <w:rFonts w:ascii="Calibri" w:hAnsi="Calibri"/>
          <w:szCs w:val="22"/>
        </w:rPr>
        <w:t>(Agile)</w:t>
      </w:r>
    </w:p>
    <w:p w:rsidR="000B50A3" w:rsidRPr="00CE50DC" w:rsidRDefault="000B50A3" w:rsidP="004D187D">
      <w:pPr>
        <w:pStyle w:val="CVRole"/>
        <w:tabs>
          <w:tab w:val="clear" w:pos="9000"/>
          <w:tab w:val="right" w:pos="9460"/>
        </w:tabs>
        <w:spacing w:before="0" w:after="0"/>
        <w:jc w:val="both"/>
        <w:rPr>
          <w:rFonts w:ascii="Calibri" w:hAnsi="Calibri"/>
          <w:szCs w:val="22"/>
        </w:rPr>
      </w:pPr>
      <w:r w:rsidRPr="00CE50DC">
        <w:rPr>
          <w:rFonts w:ascii="Calibri" w:hAnsi="Calibri"/>
          <w:szCs w:val="22"/>
        </w:rPr>
        <w:t>`</w:t>
      </w:r>
      <w:r w:rsidRPr="00CE50DC">
        <w:rPr>
          <w:rFonts w:ascii="Calibri" w:hAnsi="Calibri"/>
          <w:szCs w:val="22"/>
        </w:rPr>
        <w:tab/>
        <w:t>Doorway R1.1</w:t>
      </w:r>
      <w:r w:rsidRPr="00CE50DC">
        <w:rPr>
          <w:rFonts w:ascii="Calibri" w:hAnsi="Calibri"/>
          <w:szCs w:val="22"/>
        </w:rPr>
        <w:tab/>
        <w:t xml:space="preserve">   Logistics</w:t>
      </w:r>
    </w:p>
    <w:p w:rsidR="000B50A3" w:rsidRPr="00CE50DC" w:rsidRDefault="000B50A3" w:rsidP="004D187D">
      <w:pPr>
        <w:pStyle w:val="CVResponsibilities"/>
        <w:spacing w:before="0" w:after="0"/>
        <w:rPr>
          <w:rFonts w:ascii="Calibri" w:hAnsi="Calibri"/>
          <w:b/>
          <w:bCs/>
          <w:sz w:val="22"/>
          <w:szCs w:val="22"/>
        </w:rPr>
      </w:pPr>
      <w:r w:rsidRPr="00CE50DC">
        <w:rPr>
          <w:rFonts w:ascii="Calibri" w:hAnsi="Calibri"/>
          <w:sz w:val="22"/>
          <w:szCs w:val="22"/>
        </w:rPr>
        <w:tab/>
      </w:r>
      <w:smartTag w:uri="urn:schemas-microsoft-com:office:smarttags" w:element="place">
        <w:smartTag w:uri="urn:schemas-microsoft-com:office:smarttags" w:element="City">
          <w:r w:rsidRPr="00CE50DC">
            <w:rPr>
              <w:rFonts w:ascii="Calibri" w:hAnsi="Calibri"/>
              <w:b/>
              <w:bCs/>
              <w:sz w:val="22"/>
              <w:szCs w:val="22"/>
            </w:rPr>
            <w:t>TNT</w:t>
          </w:r>
        </w:smartTag>
        <w:r w:rsidRPr="00CE50DC">
          <w:rPr>
            <w:rFonts w:ascii="Calibri" w:hAnsi="Calibri"/>
            <w:b/>
            <w:bCs/>
            <w:sz w:val="22"/>
            <w:szCs w:val="22"/>
          </w:rPr>
          <w:t xml:space="preserve">, </w:t>
        </w:r>
        <w:smartTag w:uri="urn:schemas-microsoft-com:office:smarttags" w:element="country-region">
          <w:r w:rsidRPr="00CE50DC">
            <w:rPr>
              <w:rFonts w:ascii="Calibri" w:hAnsi="Calibri"/>
              <w:b/>
              <w:bCs/>
              <w:sz w:val="22"/>
              <w:szCs w:val="22"/>
            </w:rPr>
            <w:t>UK</w:t>
          </w:r>
        </w:smartTag>
      </w:smartTag>
    </w:p>
    <w:p w:rsidR="000B50A3" w:rsidRPr="00CE50DC" w:rsidRDefault="000B50A3" w:rsidP="004D187D">
      <w:pPr>
        <w:pStyle w:val="CVResponsibilities"/>
        <w:spacing w:before="0" w:after="0"/>
        <w:rPr>
          <w:rFonts w:ascii="Calibri" w:hAnsi="Calibri"/>
          <w:b/>
          <w:bCs/>
          <w:sz w:val="22"/>
          <w:szCs w:val="22"/>
        </w:rPr>
      </w:pPr>
    </w:p>
    <w:p w:rsidR="00C23C28" w:rsidRPr="00CE50DC" w:rsidRDefault="000B50A3" w:rsidP="004D187D">
      <w:pPr>
        <w:pStyle w:val="CVResponsibilities"/>
        <w:spacing w:before="0" w:after="0"/>
        <w:rPr>
          <w:rFonts w:ascii="Calibri" w:hAnsi="Calibri"/>
          <w:b/>
          <w:bCs/>
          <w:sz w:val="22"/>
          <w:szCs w:val="22"/>
        </w:rPr>
      </w:pPr>
      <w:r w:rsidRPr="00CE50DC">
        <w:rPr>
          <w:rFonts w:ascii="Calibri" w:hAnsi="Calibri"/>
          <w:b/>
          <w:bCs/>
          <w:sz w:val="22"/>
          <w:szCs w:val="22"/>
        </w:rPr>
        <w:tab/>
      </w:r>
      <w:fldSimple w:instr=" DOCPROPERTY  &quot;Product Name&quot;  \* MERGEFORMAT ">
        <w:r w:rsidRPr="00CE50DC">
          <w:rPr>
            <w:rFonts w:ascii="Calibri" w:hAnsi="Calibri"/>
            <w:sz w:val="22"/>
            <w:szCs w:val="22"/>
          </w:rPr>
          <w:t>Doorway R1.1</w:t>
        </w:r>
      </w:fldSimple>
      <w:r w:rsidRPr="00CE50DC">
        <w:rPr>
          <w:rFonts w:ascii="Calibri" w:hAnsi="Calibri"/>
          <w:sz w:val="22"/>
          <w:szCs w:val="22"/>
        </w:rPr>
        <w:t xml:space="preserve"> is an application designed to support the business processes of TNT Post DDM. These processes encompass the sales, planning, preparation and execution of the distribution of </w:t>
      </w:r>
      <w:r w:rsidR="00383864" w:rsidRPr="00CE50DC">
        <w:rPr>
          <w:rFonts w:ascii="Calibri" w:hAnsi="Calibri"/>
          <w:sz w:val="22"/>
          <w:szCs w:val="22"/>
        </w:rPr>
        <w:t>door drop</w:t>
      </w:r>
      <w:r w:rsidRPr="00CE50DC">
        <w:rPr>
          <w:rFonts w:ascii="Calibri" w:hAnsi="Calibri"/>
          <w:sz w:val="22"/>
          <w:szCs w:val="22"/>
        </w:rPr>
        <w:t xml:space="preserve"> media (unaddressed mail) to households in the UK or, in some cases, outside of the UK. In addition, </w:t>
      </w:r>
      <w:fldSimple w:instr=" DOCPROPERTY  &quot;Product Name&quot;  \* MERGEFORMAT ">
        <w:r w:rsidRPr="00CE50DC">
          <w:rPr>
            <w:rFonts w:ascii="Calibri" w:hAnsi="Calibri"/>
            <w:sz w:val="22"/>
            <w:szCs w:val="22"/>
          </w:rPr>
          <w:t>Doorway R1.1</w:t>
        </w:r>
      </w:fldSimple>
      <w:r w:rsidRPr="00CE50DC">
        <w:rPr>
          <w:rFonts w:ascii="Calibri" w:hAnsi="Calibri"/>
          <w:sz w:val="22"/>
          <w:szCs w:val="22"/>
        </w:rPr>
        <w:t xml:space="preserve"> has a financial component which computes the amounts to be billed to the customers for the requested distributions based on pricing tables and rules, as well as the amounts to be paid to the distributors for the distribution work based on rate tables and rules.</w:t>
      </w:r>
    </w:p>
    <w:p w:rsidR="000B50A3" w:rsidRPr="00CE50DC" w:rsidRDefault="000B50A3" w:rsidP="004D187D">
      <w:pPr>
        <w:pStyle w:val="CVResponsibilities"/>
        <w:spacing w:before="0" w:after="0"/>
        <w:rPr>
          <w:rFonts w:ascii="Calibri" w:hAnsi="Calibri"/>
          <w:b/>
          <w:bCs/>
          <w:sz w:val="22"/>
          <w:szCs w:val="22"/>
        </w:rPr>
      </w:pPr>
    </w:p>
    <w:p w:rsidR="000B50A3" w:rsidRPr="00CE50DC" w:rsidRDefault="009F65E4" w:rsidP="004D187D">
      <w:pPr>
        <w:pStyle w:val="CVResponsibilities"/>
        <w:spacing w:before="0" w:after="0"/>
        <w:rPr>
          <w:rFonts w:ascii="Calibri" w:hAnsi="Calibri"/>
          <w:sz w:val="22"/>
          <w:szCs w:val="22"/>
        </w:rPr>
      </w:pPr>
      <w:r>
        <w:rPr>
          <w:rFonts w:ascii="Calibri" w:hAnsi="Calibri"/>
          <w:sz w:val="22"/>
          <w:szCs w:val="22"/>
        </w:rPr>
        <w:tab/>
      </w:r>
      <w:r w:rsidR="000B50A3" w:rsidRPr="00CE50DC">
        <w:rPr>
          <w:rFonts w:ascii="Calibri" w:hAnsi="Calibri"/>
          <w:sz w:val="22"/>
          <w:szCs w:val="22"/>
        </w:rPr>
        <w:t>Responsibilities</w:t>
      </w:r>
    </w:p>
    <w:p w:rsidR="000B50A3" w:rsidRPr="00CE50DC" w:rsidRDefault="000B50A3" w:rsidP="004D187D">
      <w:pPr>
        <w:pStyle w:val="CVResponsibilities"/>
        <w:spacing w:before="0" w:after="0"/>
        <w:rPr>
          <w:rFonts w:ascii="Calibri" w:hAnsi="Calibri"/>
          <w:sz w:val="22"/>
          <w:szCs w:val="22"/>
        </w:rPr>
      </w:pP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Functional Study and Preparation of Test Conditions and Test Scenarios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Preparation of Module wise Test Plans and Strategy</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Preparation of System Test Cases as per the Uses Cases and supplementary specifications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Work with the Development leads to Identify and set up the test data required</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Execute Manual scripts, record and analyse the results.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Performed Smoke, System and Regression testing</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Defect Management and Test Monitoring</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Provided Adequate Knowledge Transfer to Development and Test team members</w:t>
      </w:r>
    </w:p>
    <w:p w:rsidR="000B50A3" w:rsidRPr="00CE50DC" w:rsidRDefault="000B50A3" w:rsidP="004D187D">
      <w:pPr>
        <w:pStyle w:val="CVBullet1"/>
        <w:spacing w:before="0" w:after="0"/>
        <w:rPr>
          <w:rFonts w:ascii="Calibri" w:hAnsi="Calibri" w:cs="Arial"/>
          <w:b/>
          <w:bCs/>
          <w:sz w:val="22"/>
          <w:szCs w:val="22"/>
        </w:rPr>
      </w:pPr>
      <w:r w:rsidRPr="00CE50DC">
        <w:rPr>
          <w:rFonts w:ascii="Calibri" w:hAnsi="Calibri" w:cs="Arial"/>
          <w:sz w:val="22"/>
          <w:szCs w:val="22"/>
        </w:rPr>
        <w:t>Prepare Daily and Weekly status reports and reporting based on test results</w:t>
      </w:r>
    </w:p>
    <w:p w:rsidR="000B50A3" w:rsidRPr="00CE50DC" w:rsidRDefault="000B50A3" w:rsidP="004D187D">
      <w:pPr>
        <w:pStyle w:val="CVBullet1"/>
        <w:spacing w:before="0" w:after="0"/>
        <w:rPr>
          <w:rFonts w:ascii="Calibri" w:hAnsi="Calibri" w:cs="Arial"/>
          <w:b/>
          <w:bCs/>
          <w:sz w:val="22"/>
          <w:szCs w:val="22"/>
        </w:rPr>
      </w:pPr>
      <w:r w:rsidRPr="00CE50DC">
        <w:rPr>
          <w:rFonts w:ascii="Calibri" w:hAnsi="Calibri" w:cs="Arial"/>
          <w:sz w:val="22"/>
          <w:szCs w:val="22"/>
        </w:rPr>
        <w:t>Active interaction with the off-shore and on-shore team to resolve technical issues and defects related to the project</w:t>
      </w:r>
    </w:p>
    <w:p w:rsidR="000B50A3" w:rsidRPr="009826E4" w:rsidRDefault="000B50A3" w:rsidP="004D187D">
      <w:pPr>
        <w:pStyle w:val="CVBullet1"/>
        <w:spacing w:before="0" w:after="0"/>
        <w:rPr>
          <w:rFonts w:ascii="Calibri" w:hAnsi="Calibri" w:cs="Arial"/>
          <w:b/>
          <w:bCs/>
          <w:sz w:val="22"/>
          <w:szCs w:val="22"/>
        </w:rPr>
      </w:pPr>
      <w:r w:rsidRPr="00CE50DC">
        <w:rPr>
          <w:rFonts w:ascii="Calibri" w:hAnsi="Calibri" w:cs="Arial"/>
          <w:sz w:val="22"/>
          <w:szCs w:val="22"/>
        </w:rPr>
        <w:t>Involved in Internal Reviews and Audits</w:t>
      </w:r>
    </w:p>
    <w:p w:rsidR="009826E4" w:rsidRDefault="009826E4" w:rsidP="009826E4">
      <w:pPr>
        <w:pStyle w:val="CVBullet1"/>
        <w:numPr>
          <w:ilvl w:val="0"/>
          <w:numId w:val="0"/>
        </w:numPr>
        <w:spacing w:before="0" w:after="0"/>
        <w:ind w:left="3240" w:hanging="360"/>
        <w:rPr>
          <w:rFonts w:ascii="Calibri" w:hAnsi="Calibri" w:cs="Arial"/>
          <w:sz w:val="22"/>
          <w:szCs w:val="22"/>
        </w:rPr>
      </w:pPr>
    </w:p>
    <w:p w:rsidR="009826E4" w:rsidRDefault="009826E4" w:rsidP="009826E4">
      <w:pPr>
        <w:pStyle w:val="CVBullet1"/>
        <w:numPr>
          <w:ilvl w:val="0"/>
          <w:numId w:val="0"/>
        </w:numPr>
        <w:spacing w:before="0" w:after="0"/>
        <w:ind w:left="3240" w:hanging="360"/>
        <w:rPr>
          <w:rFonts w:ascii="Calibri" w:hAnsi="Calibri" w:cs="Arial"/>
          <w:sz w:val="22"/>
          <w:szCs w:val="22"/>
        </w:rPr>
      </w:pPr>
    </w:p>
    <w:p w:rsidR="009826E4" w:rsidRDefault="009826E4" w:rsidP="009826E4">
      <w:pPr>
        <w:pStyle w:val="CVBullet1"/>
        <w:numPr>
          <w:ilvl w:val="0"/>
          <w:numId w:val="0"/>
        </w:numPr>
        <w:spacing w:before="0" w:after="0"/>
        <w:ind w:left="3240" w:hanging="360"/>
        <w:rPr>
          <w:rFonts w:ascii="Calibri" w:hAnsi="Calibri" w:cs="Arial"/>
          <w:sz w:val="22"/>
          <w:szCs w:val="22"/>
        </w:rPr>
      </w:pPr>
    </w:p>
    <w:p w:rsidR="009826E4" w:rsidRDefault="009826E4" w:rsidP="009826E4">
      <w:pPr>
        <w:pStyle w:val="CVBullet1"/>
        <w:numPr>
          <w:ilvl w:val="0"/>
          <w:numId w:val="0"/>
        </w:numPr>
        <w:spacing w:before="0" w:after="0"/>
        <w:ind w:left="3240" w:hanging="360"/>
        <w:rPr>
          <w:rFonts w:ascii="Calibri" w:hAnsi="Calibri" w:cs="Arial"/>
          <w:sz w:val="22"/>
          <w:szCs w:val="22"/>
        </w:rPr>
      </w:pPr>
    </w:p>
    <w:p w:rsidR="009826E4" w:rsidRPr="0063052C" w:rsidRDefault="009826E4" w:rsidP="009826E4">
      <w:pPr>
        <w:pStyle w:val="CVBullet1"/>
        <w:numPr>
          <w:ilvl w:val="0"/>
          <w:numId w:val="0"/>
        </w:numPr>
        <w:spacing w:before="0" w:after="0"/>
        <w:ind w:left="3240" w:hanging="360"/>
        <w:rPr>
          <w:rFonts w:ascii="Calibri" w:hAnsi="Calibri" w:cs="Arial"/>
          <w:b/>
          <w:bCs/>
          <w:sz w:val="22"/>
          <w:szCs w:val="22"/>
        </w:rPr>
      </w:pPr>
    </w:p>
    <w:p w:rsidR="0063052C" w:rsidRPr="00CE50DC" w:rsidRDefault="0063052C" w:rsidP="0063052C">
      <w:pPr>
        <w:pStyle w:val="CVBullet1"/>
        <w:numPr>
          <w:ilvl w:val="0"/>
          <w:numId w:val="0"/>
        </w:numPr>
        <w:spacing w:before="0" w:after="0"/>
        <w:ind w:left="3240"/>
        <w:rPr>
          <w:rFonts w:ascii="Calibri" w:hAnsi="Calibri" w:cs="Arial"/>
          <w:b/>
          <w:bCs/>
          <w:sz w:val="22"/>
          <w:szCs w:val="22"/>
        </w:rPr>
      </w:pPr>
    </w:p>
    <w:p w:rsidR="000B50A3" w:rsidRPr="00CE50DC" w:rsidRDefault="000B50A3" w:rsidP="004D187D">
      <w:pPr>
        <w:pStyle w:val="CVBullet1"/>
        <w:numPr>
          <w:ilvl w:val="0"/>
          <w:numId w:val="0"/>
        </w:numPr>
        <w:spacing w:before="0" w:after="0"/>
        <w:rPr>
          <w:rFonts w:ascii="Calibri" w:hAnsi="Calibri" w:cs="Arial"/>
          <w:b/>
          <w:bCs/>
          <w:sz w:val="22"/>
          <w:szCs w:val="22"/>
        </w:rPr>
      </w:pPr>
    </w:p>
    <w:p w:rsidR="000B50A3" w:rsidRPr="00CE50DC" w:rsidRDefault="00945D21" w:rsidP="004D187D">
      <w:pPr>
        <w:pStyle w:val="CVRole"/>
        <w:tabs>
          <w:tab w:val="clear" w:pos="9000"/>
          <w:tab w:val="right" w:pos="9460"/>
        </w:tabs>
        <w:spacing w:before="0" w:after="0"/>
        <w:jc w:val="both"/>
        <w:rPr>
          <w:rFonts w:ascii="Calibri" w:hAnsi="Calibri"/>
          <w:color w:val="auto"/>
          <w:szCs w:val="22"/>
        </w:rPr>
      </w:pPr>
      <w:r>
        <w:rPr>
          <w:rFonts w:ascii="Calibri" w:hAnsi="Calibri"/>
          <w:szCs w:val="22"/>
        </w:rPr>
        <w:lastRenderedPageBreak/>
        <w:t>Feb</w:t>
      </w:r>
      <w:r w:rsidR="000B50A3" w:rsidRPr="00CE50DC">
        <w:rPr>
          <w:rFonts w:ascii="Calibri" w:hAnsi="Calibri"/>
          <w:szCs w:val="22"/>
        </w:rPr>
        <w:t xml:space="preserve"> 2009 – Aug 2010</w:t>
      </w:r>
      <w:r w:rsidR="000B50A3" w:rsidRPr="00CE50DC">
        <w:rPr>
          <w:rFonts w:ascii="Calibri" w:hAnsi="Calibri"/>
          <w:szCs w:val="22"/>
        </w:rPr>
        <w:tab/>
        <w:t>Sr. Test Analyst (Agile</w:t>
      </w:r>
      <w:r w:rsidR="0089320B">
        <w:rPr>
          <w:rFonts w:ascii="Calibri" w:hAnsi="Calibri"/>
          <w:szCs w:val="22"/>
        </w:rPr>
        <w:t xml:space="preserve"> - Scrum</w:t>
      </w:r>
      <w:r w:rsidR="000B50A3" w:rsidRPr="00CE50DC">
        <w:rPr>
          <w:rFonts w:ascii="Calibri" w:hAnsi="Calibri"/>
          <w:szCs w:val="22"/>
        </w:rPr>
        <w:t>)</w:t>
      </w:r>
      <w:r w:rsidR="000B50A3" w:rsidRPr="00CE50DC">
        <w:rPr>
          <w:rFonts w:ascii="Calibri" w:hAnsi="Calibri"/>
          <w:szCs w:val="22"/>
        </w:rPr>
        <w:tab/>
        <w:t xml:space="preserve">   Telecom</w:t>
      </w:r>
    </w:p>
    <w:p w:rsidR="000B50A3" w:rsidRPr="00CE50DC" w:rsidRDefault="009F65E4" w:rsidP="004D187D">
      <w:pPr>
        <w:pStyle w:val="CVProject"/>
        <w:spacing w:before="0" w:after="0"/>
        <w:ind w:left="0" w:firstLine="0"/>
        <w:rPr>
          <w:rFonts w:ascii="Calibri" w:hAnsi="Calibri"/>
          <w:szCs w:val="22"/>
        </w:rPr>
      </w:pPr>
      <w:r>
        <w:rPr>
          <w:rFonts w:ascii="Calibri" w:hAnsi="Calibri"/>
          <w:szCs w:val="22"/>
        </w:rPr>
        <w:tab/>
      </w:r>
      <w:r w:rsidR="000B50A3" w:rsidRPr="00CE50DC">
        <w:rPr>
          <w:rFonts w:ascii="Calibri" w:hAnsi="Calibri"/>
          <w:szCs w:val="22"/>
        </w:rPr>
        <w:t>White Label Managed Services Platform (WLMS)</w:t>
      </w:r>
    </w:p>
    <w:p w:rsidR="000B50A3" w:rsidRDefault="000B50A3" w:rsidP="004D187D">
      <w:pPr>
        <w:pStyle w:val="CVProject"/>
        <w:spacing w:before="0" w:after="0"/>
        <w:ind w:left="0" w:firstLine="0"/>
        <w:rPr>
          <w:rFonts w:ascii="Calibri" w:hAnsi="Calibri"/>
          <w:szCs w:val="22"/>
        </w:rPr>
      </w:pPr>
      <w:r w:rsidRPr="00CE50DC">
        <w:rPr>
          <w:rFonts w:ascii="Calibri" w:hAnsi="Calibri"/>
          <w:szCs w:val="22"/>
        </w:rPr>
        <w:tab/>
        <w:t xml:space="preserve">BRITISH </w:t>
      </w:r>
      <w:smartTag w:uri="urn:schemas-microsoft-com:office:smarttags" w:element="City">
        <w:r w:rsidRPr="00CE50DC">
          <w:rPr>
            <w:rFonts w:ascii="Calibri" w:hAnsi="Calibri"/>
            <w:szCs w:val="22"/>
          </w:rPr>
          <w:t>TELECOM</w:t>
        </w:r>
      </w:smartTag>
      <w:r w:rsidRPr="00CE50DC">
        <w:rPr>
          <w:rFonts w:ascii="Calibri" w:hAnsi="Calibri"/>
          <w:szCs w:val="22"/>
        </w:rPr>
        <w:t>, UK</w:t>
      </w:r>
    </w:p>
    <w:p w:rsidR="001F6581" w:rsidRDefault="001F6581" w:rsidP="004D187D">
      <w:pPr>
        <w:pStyle w:val="CVProject"/>
        <w:spacing w:before="0" w:after="0"/>
        <w:ind w:left="0" w:firstLine="0"/>
        <w:rPr>
          <w:rFonts w:ascii="Calibri" w:hAnsi="Calibri"/>
          <w:szCs w:val="22"/>
        </w:rPr>
      </w:pPr>
    </w:p>
    <w:p w:rsidR="001F6581" w:rsidRPr="001F6581" w:rsidRDefault="001F6581" w:rsidP="001F6581">
      <w:pPr>
        <w:pStyle w:val="CVResponsibilities"/>
        <w:spacing w:before="0" w:after="0"/>
        <w:rPr>
          <w:rFonts w:ascii="Calibri" w:hAnsi="Calibri"/>
          <w:sz w:val="22"/>
          <w:szCs w:val="22"/>
        </w:rPr>
      </w:pPr>
      <w:r>
        <w:rPr>
          <w:rFonts w:ascii="Calibri" w:hAnsi="Calibri"/>
          <w:sz w:val="22"/>
          <w:szCs w:val="22"/>
        </w:rPr>
        <w:tab/>
      </w:r>
      <w:r w:rsidRPr="001F6581">
        <w:rPr>
          <w:rFonts w:ascii="Calibri" w:hAnsi="Calibri"/>
          <w:sz w:val="22"/>
          <w:szCs w:val="22"/>
        </w:rPr>
        <w:t xml:space="preserve">WLMS – White Label </w:t>
      </w:r>
      <w:r w:rsidR="009C0DC5" w:rsidRPr="001F6581">
        <w:rPr>
          <w:rFonts w:ascii="Calibri" w:hAnsi="Calibri"/>
          <w:sz w:val="22"/>
          <w:szCs w:val="22"/>
        </w:rPr>
        <w:t>Managed</w:t>
      </w:r>
      <w:r w:rsidRPr="001F6581">
        <w:rPr>
          <w:rFonts w:ascii="Calibri" w:hAnsi="Calibri"/>
          <w:sz w:val="22"/>
          <w:szCs w:val="22"/>
        </w:rPr>
        <w:t xml:space="preserve"> Services platform is a web portal of British Telecom to manage and maintain the business process of Broadband and WLR retail and wholesale customers of BT. The process includes User Registration, Provisioning, Billing and Fault Management.</w:t>
      </w:r>
    </w:p>
    <w:p w:rsidR="001F6581" w:rsidRPr="00CE50DC" w:rsidRDefault="001F6581" w:rsidP="004D187D">
      <w:pPr>
        <w:pStyle w:val="CVProject"/>
        <w:spacing w:before="0" w:after="0"/>
        <w:ind w:left="0" w:firstLine="0"/>
        <w:rPr>
          <w:rFonts w:ascii="Calibri" w:hAnsi="Calibri"/>
          <w:szCs w:val="22"/>
        </w:rPr>
      </w:pPr>
    </w:p>
    <w:p w:rsidR="000B50A3" w:rsidRPr="00CE50DC" w:rsidRDefault="000B50A3" w:rsidP="004D187D">
      <w:pPr>
        <w:pStyle w:val="CVProject"/>
        <w:spacing w:before="0" w:after="0"/>
        <w:ind w:left="0" w:firstLine="0"/>
        <w:rPr>
          <w:rFonts w:ascii="Calibri" w:hAnsi="Calibri"/>
          <w:szCs w:val="22"/>
        </w:rPr>
      </w:pPr>
    </w:p>
    <w:p w:rsidR="000B50A3" w:rsidRPr="00CE50DC" w:rsidRDefault="000B50A3" w:rsidP="004D187D">
      <w:pPr>
        <w:pStyle w:val="CVResponsibilities"/>
        <w:spacing w:before="0" w:after="0"/>
        <w:rPr>
          <w:rFonts w:ascii="Calibri" w:hAnsi="Calibri"/>
          <w:sz w:val="22"/>
          <w:szCs w:val="22"/>
        </w:rPr>
      </w:pPr>
      <w:r w:rsidRPr="00CE50DC">
        <w:rPr>
          <w:rFonts w:ascii="Calibri" w:hAnsi="Calibri"/>
          <w:sz w:val="22"/>
          <w:szCs w:val="22"/>
        </w:rPr>
        <w:tab/>
        <w:t>Responsibilities</w:t>
      </w:r>
    </w:p>
    <w:p w:rsidR="000B50A3" w:rsidRPr="00CE50DC" w:rsidRDefault="000B50A3" w:rsidP="004D187D">
      <w:pPr>
        <w:pStyle w:val="CVResponsibilities"/>
        <w:spacing w:before="0" w:after="0"/>
        <w:rPr>
          <w:rFonts w:ascii="Calibri" w:hAnsi="Calibri"/>
          <w:sz w:val="22"/>
          <w:szCs w:val="22"/>
        </w:rPr>
      </w:pP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Functional Study and Preparation of Test Scenarios</w:t>
      </w:r>
      <w:r w:rsidR="00C46191">
        <w:rPr>
          <w:rFonts w:ascii="Calibri" w:hAnsi="Calibri" w:cs="Arial"/>
          <w:sz w:val="22"/>
          <w:szCs w:val="22"/>
        </w:rPr>
        <w:t xml:space="preserve"> based on User Stories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Authoring and Executing Manual Scripts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Design and Development of Automation Framework</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 xml:space="preserve">Authoring and Executing Automation Test Scripts using </w:t>
      </w:r>
      <w:r w:rsidRPr="00713902">
        <w:rPr>
          <w:rFonts w:ascii="Calibri" w:hAnsi="Calibri" w:cs="Arial"/>
          <w:b/>
          <w:sz w:val="22"/>
          <w:szCs w:val="22"/>
        </w:rPr>
        <w:t>Selenium RC</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Performed Smoke, System and Regression testing</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Performed End-to-End and Production testing</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Active interaction with the development team to resolve technical issues and defects related to the project</w:t>
      </w:r>
    </w:p>
    <w:p w:rsidR="000B50A3" w:rsidRPr="00CE50DC" w:rsidRDefault="000B50A3" w:rsidP="004D187D">
      <w:pPr>
        <w:pStyle w:val="CVBullet1"/>
        <w:spacing w:before="0" w:after="0"/>
        <w:rPr>
          <w:rFonts w:ascii="Calibri" w:hAnsi="Calibri" w:cs="Arial"/>
          <w:b/>
          <w:bCs/>
          <w:sz w:val="22"/>
          <w:szCs w:val="22"/>
        </w:rPr>
      </w:pPr>
      <w:r w:rsidRPr="00CE50DC">
        <w:rPr>
          <w:rFonts w:ascii="Calibri" w:hAnsi="Calibri" w:cs="Arial"/>
          <w:sz w:val="22"/>
          <w:szCs w:val="22"/>
        </w:rPr>
        <w:t>Preparing Daily and Weekly Status Reports and reporting based on test results</w:t>
      </w:r>
    </w:p>
    <w:p w:rsidR="000B50A3" w:rsidRPr="00C46191" w:rsidRDefault="000B50A3" w:rsidP="004D187D">
      <w:pPr>
        <w:pStyle w:val="CVBullet1"/>
        <w:spacing w:before="0" w:after="0"/>
        <w:rPr>
          <w:rFonts w:ascii="Calibri" w:hAnsi="Calibri" w:cs="Arial"/>
          <w:b/>
          <w:bCs/>
          <w:sz w:val="22"/>
          <w:szCs w:val="22"/>
        </w:rPr>
      </w:pPr>
      <w:r w:rsidRPr="00CE50DC">
        <w:rPr>
          <w:rFonts w:ascii="Calibri" w:hAnsi="Calibri" w:cs="Arial"/>
          <w:sz w:val="22"/>
          <w:szCs w:val="22"/>
        </w:rPr>
        <w:t>Provided Project Presentations</w:t>
      </w:r>
    </w:p>
    <w:p w:rsidR="00C46191" w:rsidRPr="00CE50DC" w:rsidRDefault="00C46191" w:rsidP="00C46191">
      <w:pPr>
        <w:pStyle w:val="CVBullet1"/>
        <w:spacing w:before="0" w:after="0"/>
        <w:rPr>
          <w:rFonts w:ascii="Calibri" w:hAnsi="Calibri" w:cs="Arial"/>
          <w:sz w:val="22"/>
          <w:szCs w:val="22"/>
        </w:rPr>
      </w:pPr>
      <w:r w:rsidRPr="00CE50DC">
        <w:rPr>
          <w:rFonts w:ascii="Calibri" w:hAnsi="Calibri" w:cs="Arial"/>
          <w:sz w:val="22"/>
          <w:szCs w:val="22"/>
        </w:rPr>
        <w:t>Gained good knowledge in broadband provisioning (20 &amp; 21CN) and telecom billing system</w:t>
      </w:r>
    </w:p>
    <w:p w:rsidR="000B50A3" w:rsidRPr="00CE50DC" w:rsidRDefault="000B50A3" w:rsidP="004D187D">
      <w:pPr>
        <w:pStyle w:val="CVBullet1"/>
        <w:spacing w:before="0" w:after="0"/>
        <w:rPr>
          <w:rFonts w:ascii="Calibri" w:hAnsi="Calibri" w:cs="Arial"/>
          <w:b/>
          <w:bCs/>
          <w:sz w:val="22"/>
          <w:szCs w:val="22"/>
        </w:rPr>
      </w:pPr>
      <w:r w:rsidRPr="00CE50DC">
        <w:rPr>
          <w:rFonts w:ascii="Calibri" w:hAnsi="Calibri" w:cs="Arial"/>
          <w:sz w:val="22"/>
          <w:szCs w:val="22"/>
        </w:rPr>
        <w:t>Attending Scrum and Review meetings</w:t>
      </w:r>
    </w:p>
    <w:p w:rsidR="001B49BE" w:rsidRDefault="001B49BE" w:rsidP="004D187D">
      <w:pPr>
        <w:pStyle w:val="CVRole"/>
        <w:tabs>
          <w:tab w:val="clear" w:pos="9000"/>
          <w:tab w:val="right" w:pos="9460"/>
        </w:tabs>
        <w:spacing w:before="0" w:after="0"/>
        <w:jc w:val="both"/>
        <w:rPr>
          <w:rFonts w:ascii="Calibri" w:hAnsi="Calibri"/>
          <w:szCs w:val="22"/>
        </w:rPr>
      </w:pPr>
    </w:p>
    <w:p w:rsidR="000B50A3" w:rsidRPr="00CE50DC" w:rsidRDefault="000B50A3" w:rsidP="004D187D">
      <w:pPr>
        <w:pStyle w:val="CVBullet1"/>
        <w:numPr>
          <w:ilvl w:val="0"/>
          <w:numId w:val="0"/>
        </w:numPr>
        <w:spacing w:before="0" w:after="0"/>
        <w:rPr>
          <w:rFonts w:ascii="Calibri" w:hAnsi="Calibri" w:cs="Arial"/>
          <w:b/>
          <w:bCs/>
          <w:sz w:val="22"/>
          <w:szCs w:val="22"/>
        </w:rPr>
      </w:pPr>
    </w:p>
    <w:p w:rsidR="000B50A3" w:rsidRPr="00CE50DC" w:rsidRDefault="000B50A3" w:rsidP="004D187D">
      <w:pPr>
        <w:pStyle w:val="CVBullet1"/>
        <w:numPr>
          <w:ilvl w:val="0"/>
          <w:numId w:val="0"/>
        </w:numPr>
        <w:spacing w:before="0" w:after="0"/>
        <w:rPr>
          <w:rFonts w:ascii="Calibri" w:hAnsi="Calibri" w:cs="Arial"/>
          <w:b/>
          <w:bCs/>
          <w:sz w:val="22"/>
          <w:szCs w:val="22"/>
        </w:rPr>
      </w:pPr>
      <w:r w:rsidRPr="00CE50DC">
        <w:rPr>
          <w:rFonts w:ascii="Calibri" w:hAnsi="Calibri" w:cs="Arial"/>
          <w:b/>
          <w:bCs/>
          <w:sz w:val="22"/>
          <w:szCs w:val="22"/>
        </w:rPr>
        <w:t xml:space="preserve">Wipro Infotech, </w:t>
      </w:r>
      <w:smartTag w:uri="urn:schemas-microsoft-com:office:smarttags" w:element="place">
        <w:smartTag w:uri="urn:schemas-microsoft-com:office:smarttags" w:element="City">
          <w:r w:rsidRPr="00CE50DC">
            <w:rPr>
              <w:rFonts w:ascii="Calibri" w:hAnsi="Calibri" w:cs="Arial"/>
              <w:b/>
              <w:bCs/>
              <w:sz w:val="22"/>
              <w:szCs w:val="22"/>
            </w:rPr>
            <w:t>Bangalore</w:t>
          </w:r>
        </w:smartTag>
      </w:smartTag>
    </w:p>
    <w:p w:rsidR="000B50A3" w:rsidRPr="00CE50DC" w:rsidRDefault="000B50A3" w:rsidP="004D187D">
      <w:pPr>
        <w:pStyle w:val="CVRole"/>
        <w:tabs>
          <w:tab w:val="clear" w:pos="9000"/>
          <w:tab w:val="right" w:pos="9460"/>
        </w:tabs>
        <w:spacing w:before="0" w:after="0"/>
        <w:jc w:val="both"/>
        <w:rPr>
          <w:rFonts w:ascii="Calibri" w:hAnsi="Calibri"/>
          <w:szCs w:val="22"/>
        </w:rPr>
      </w:pPr>
      <w:r w:rsidRPr="00CE50DC">
        <w:rPr>
          <w:rFonts w:ascii="Calibri" w:hAnsi="Calibri"/>
          <w:szCs w:val="22"/>
        </w:rPr>
        <w:t>Dec 2007 – May 2008</w:t>
      </w:r>
      <w:r w:rsidRPr="00CE50DC">
        <w:rPr>
          <w:rFonts w:ascii="Calibri" w:hAnsi="Calibri"/>
          <w:szCs w:val="22"/>
        </w:rPr>
        <w:tab/>
        <w:t>Test Engineer</w:t>
      </w:r>
      <w:r w:rsidRPr="00CE50DC">
        <w:rPr>
          <w:rFonts w:ascii="Calibri" w:hAnsi="Calibri"/>
          <w:szCs w:val="22"/>
        </w:rPr>
        <w:tab/>
        <w:t xml:space="preserve">   Supply Chain Management</w:t>
      </w:r>
    </w:p>
    <w:p w:rsidR="000B50A3" w:rsidRPr="00CE50DC" w:rsidRDefault="000B50A3" w:rsidP="004D187D">
      <w:pPr>
        <w:pStyle w:val="CVResponsibilities"/>
        <w:spacing w:before="0" w:after="0"/>
        <w:rPr>
          <w:rFonts w:ascii="Calibri" w:hAnsi="Calibri"/>
          <w:b/>
          <w:bCs/>
          <w:sz w:val="22"/>
          <w:szCs w:val="22"/>
        </w:rPr>
      </w:pPr>
      <w:r w:rsidRPr="00CE50DC">
        <w:rPr>
          <w:rFonts w:ascii="Calibri" w:hAnsi="Calibri"/>
          <w:sz w:val="22"/>
          <w:szCs w:val="22"/>
        </w:rPr>
        <w:tab/>
      </w:r>
      <w:r w:rsidRPr="00CE50DC">
        <w:rPr>
          <w:rFonts w:ascii="Calibri" w:hAnsi="Calibri"/>
          <w:b/>
          <w:bCs/>
          <w:sz w:val="22"/>
          <w:szCs w:val="22"/>
        </w:rPr>
        <w:t>Integrated Canteen Stores Department System (ICSDS)</w:t>
      </w:r>
    </w:p>
    <w:p w:rsidR="000B50A3" w:rsidRPr="00CE50DC" w:rsidRDefault="000B50A3" w:rsidP="004D187D">
      <w:pPr>
        <w:pStyle w:val="CVResponsibilities"/>
        <w:spacing w:before="0" w:after="0"/>
        <w:rPr>
          <w:rFonts w:ascii="Calibri" w:hAnsi="Calibri"/>
          <w:sz w:val="22"/>
          <w:szCs w:val="22"/>
        </w:rPr>
      </w:pPr>
      <w:r w:rsidRPr="00CE50DC">
        <w:rPr>
          <w:rFonts w:ascii="Calibri" w:hAnsi="Calibri"/>
          <w:b/>
          <w:bCs/>
          <w:sz w:val="22"/>
          <w:szCs w:val="22"/>
        </w:rPr>
        <w:tab/>
        <w:t>Indian Defence Services</w:t>
      </w:r>
    </w:p>
    <w:p w:rsidR="000B50A3" w:rsidRPr="00CE50DC" w:rsidRDefault="000B50A3" w:rsidP="004D187D">
      <w:pPr>
        <w:pStyle w:val="CVResponsibilities"/>
        <w:spacing w:before="0" w:after="0"/>
        <w:rPr>
          <w:rFonts w:ascii="Calibri" w:hAnsi="Calibri"/>
          <w:sz w:val="22"/>
          <w:szCs w:val="22"/>
        </w:rPr>
      </w:pPr>
    </w:p>
    <w:p w:rsidR="0063216C" w:rsidRDefault="000B50A3" w:rsidP="004D187D">
      <w:pPr>
        <w:pStyle w:val="CVResponsibilities"/>
        <w:spacing w:before="0" w:after="0"/>
        <w:rPr>
          <w:rFonts w:ascii="Calibri" w:hAnsi="Calibri"/>
          <w:sz w:val="22"/>
          <w:szCs w:val="22"/>
        </w:rPr>
      </w:pPr>
      <w:r w:rsidRPr="00CE50DC">
        <w:rPr>
          <w:rFonts w:ascii="Calibri" w:hAnsi="Calibri"/>
          <w:sz w:val="22"/>
          <w:szCs w:val="22"/>
        </w:rPr>
        <w:tab/>
        <w:t xml:space="preserve">ICSDS is a web based application developed in Application Development Framework (10.1.3) and Oracle Application Server 10g which integrates India’s biggest Supply Chain Management organization CSD with 34 Depots and more than 600 URC’ s (Unit Run Canteen) across the country, through V-SAT. CSD is a governmental body that does services to Defence (Navy, Army and Air Force) of </w:t>
      </w:r>
      <w:smartTag w:uri="urn:schemas-microsoft-com:office:smarttags" w:element="place">
        <w:smartTag w:uri="urn:schemas-microsoft-com:office:smarttags" w:element="country-region">
          <w:r w:rsidRPr="00CE50DC">
            <w:rPr>
              <w:rFonts w:ascii="Calibri" w:hAnsi="Calibri"/>
              <w:sz w:val="22"/>
              <w:szCs w:val="22"/>
            </w:rPr>
            <w:t>India</w:t>
          </w:r>
        </w:smartTag>
      </w:smartTag>
      <w:r w:rsidRPr="00CE50DC">
        <w:rPr>
          <w:rFonts w:ascii="Calibri" w:hAnsi="Calibri"/>
          <w:sz w:val="22"/>
          <w:szCs w:val="22"/>
        </w:rPr>
        <w:t xml:space="preserve">. The five modules of ICSDS are 1. </w:t>
      </w:r>
      <w:proofErr w:type="gramStart"/>
      <w:r w:rsidRPr="00CE50DC">
        <w:rPr>
          <w:rFonts w:ascii="Calibri" w:hAnsi="Calibri"/>
          <w:sz w:val="22"/>
          <w:szCs w:val="22"/>
        </w:rPr>
        <w:t>Inventory 2.</w:t>
      </w:r>
      <w:proofErr w:type="gramEnd"/>
      <w:r w:rsidRPr="00CE50DC">
        <w:rPr>
          <w:rFonts w:ascii="Calibri" w:hAnsi="Calibri"/>
          <w:sz w:val="22"/>
          <w:szCs w:val="22"/>
        </w:rPr>
        <w:t xml:space="preserve"> </w:t>
      </w:r>
      <w:proofErr w:type="gramStart"/>
      <w:r w:rsidRPr="00CE50DC">
        <w:rPr>
          <w:rFonts w:ascii="Calibri" w:hAnsi="Calibri"/>
          <w:sz w:val="22"/>
          <w:szCs w:val="22"/>
        </w:rPr>
        <w:t>Finance &amp; Accounts</w:t>
      </w:r>
      <w:r w:rsidR="009826E4">
        <w:rPr>
          <w:rFonts w:ascii="Calibri" w:hAnsi="Calibri"/>
          <w:sz w:val="22"/>
          <w:szCs w:val="22"/>
        </w:rPr>
        <w:t xml:space="preserve"> </w:t>
      </w:r>
      <w:r w:rsidRPr="00CE50DC">
        <w:rPr>
          <w:rFonts w:ascii="Calibri" w:hAnsi="Calibri"/>
          <w:sz w:val="22"/>
          <w:szCs w:val="22"/>
        </w:rPr>
        <w:t>3.</w:t>
      </w:r>
      <w:proofErr w:type="gramEnd"/>
      <w:r w:rsidRPr="00CE50DC">
        <w:rPr>
          <w:rFonts w:ascii="Calibri" w:hAnsi="Calibri"/>
          <w:sz w:val="22"/>
          <w:szCs w:val="22"/>
        </w:rPr>
        <w:t xml:space="preserve"> </w:t>
      </w:r>
      <w:proofErr w:type="gramStart"/>
      <w:r w:rsidRPr="00CE50DC">
        <w:rPr>
          <w:rFonts w:ascii="Calibri" w:hAnsi="Calibri"/>
          <w:sz w:val="22"/>
          <w:szCs w:val="22"/>
        </w:rPr>
        <w:t>Management Services 4.</w:t>
      </w:r>
      <w:proofErr w:type="gramEnd"/>
      <w:r w:rsidRPr="00CE50DC">
        <w:rPr>
          <w:rFonts w:ascii="Calibri" w:hAnsi="Calibri"/>
          <w:sz w:val="22"/>
          <w:szCs w:val="22"/>
        </w:rPr>
        <w:t xml:space="preserve"> </w:t>
      </w:r>
      <w:proofErr w:type="gramStart"/>
      <w:r w:rsidRPr="00CE50DC">
        <w:rPr>
          <w:rFonts w:ascii="Calibri" w:hAnsi="Calibri"/>
          <w:sz w:val="22"/>
          <w:szCs w:val="22"/>
        </w:rPr>
        <w:t>Admin and 5.</w:t>
      </w:r>
      <w:proofErr w:type="gramEnd"/>
      <w:r w:rsidRPr="00CE50DC">
        <w:rPr>
          <w:rFonts w:ascii="Calibri" w:hAnsi="Calibri"/>
          <w:sz w:val="22"/>
          <w:szCs w:val="22"/>
        </w:rPr>
        <w:t xml:space="preserve"> </w:t>
      </w:r>
      <w:proofErr w:type="gramStart"/>
      <w:r w:rsidRPr="00CE50DC">
        <w:rPr>
          <w:rFonts w:ascii="Calibri" w:hAnsi="Calibri"/>
          <w:sz w:val="22"/>
          <w:szCs w:val="22"/>
        </w:rPr>
        <w:t>Personal.</w:t>
      </w:r>
      <w:proofErr w:type="gramEnd"/>
    </w:p>
    <w:p w:rsidR="00E8645D" w:rsidRDefault="00E8645D" w:rsidP="004D187D">
      <w:pPr>
        <w:pStyle w:val="CVResponsibilities"/>
        <w:spacing w:before="0" w:after="0"/>
        <w:rPr>
          <w:rFonts w:ascii="Calibri" w:hAnsi="Calibri"/>
          <w:sz w:val="22"/>
          <w:szCs w:val="22"/>
        </w:rPr>
      </w:pPr>
    </w:p>
    <w:p w:rsidR="00E8645D" w:rsidRDefault="00E8645D" w:rsidP="004D187D">
      <w:pPr>
        <w:pStyle w:val="CVResponsibilities"/>
        <w:spacing w:before="0" w:after="0"/>
        <w:rPr>
          <w:rFonts w:ascii="Calibri" w:hAnsi="Calibri"/>
          <w:sz w:val="22"/>
          <w:szCs w:val="22"/>
        </w:rPr>
      </w:pPr>
    </w:p>
    <w:p w:rsidR="00E8645D" w:rsidRDefault="00E8645D" w:rsidP="004D187D">
      <w:pPr>
        <w:pStyle w:val="CVResponsibilities"/>
        <w:spacing w:before="0" w:after="0"/>
        <w:rPr>
          <w:rFonts w:ascii="Calibri" w:hAnsi="Calibri"/>
          <w:sz w:val="22"/>
          <w:szCs w:val="22"/>
        </w:rPr>
      </w:pPr>
    </w:p>
    <w:p w:rsidR="00E8645D" w:rsidRPr="00CE50DC" w:rsidRDefault="00E8645D" w:rsidP="004D187D">
      <w:pPr>
        <w:pStyle w:val="CVResponsibilities"/>
        <w:spacing w:before="0" w:after="0"/>
        <w:rPr>
          <w:rFonts w:ascii="Calibri" w:hAnsi="Calibri"/>
          <w:sz w:val="22"/>
          <w:szCs w:val="22"/>
        </w:rPr>
      </w:pPr>
    </w:p>
    <w:p w:rsidR="000B50A3" w:rsidRPr="00CE50DC" w:rsidRDefault="000B50A3" w:rsidP="004D187D">
      <w:pPr>
        <w:pStyle w:val="CVResponsibilities"/>
        <w:spacing w:before="0" w:after="0"/>
        <w:rPr>
          <w:rFonts w:ascii="Calibri" w:hAnsi="Calibri"/>
          <w:sz w:val="22"/>
          <w:szCs w:val="22"/>
        </w:rPr>
      </w:pPr>
    </w:p>
    <w:p w:rsidR="00C70157" w:rsidRDefault="007D793B" w:rsidP="004D187D">
      <w:pPr>
        <w:pStyle w:val="CVResponsibilities"/>
        <w:spacing w:before="0" w:after="0"/>
        <w:rPr>
          <w:rFonts w:ascii="Calibri" w:hAnsi="Calibri"/>
          <w:sz w:val="22"/>
          <w:szCs w:val="22"/>
        </w:rPr>
      </w:pPr>
      <w:r>
        <w:rPr>
          <w:rFonts w:ascii="Calibri" w:hAnsi="Calibri"/>
          <w:sz w:val="22"/>
          <w:szCs w:val="22"/>
        </w:rPr>
        <w:lastRenderedPageBreak/>
        <w:tab/>
      </w:r>
      <w:r w:rsidR="000B50A3" w:rsidRPr="00CE50DC">
        <w:rPr>
          <w:rFonts w:ascii="Calibri" w:hAnsi="Calibri"/>
          <w:sz w:val="22"/>
          <w:szCs w:val="22"/>
        </w:rPr>
        <w:t>Responsibilities</w:t>
      </w:r>
    </w:p>
    <w:p w:rsidR="00F11313" w:rsidRPr="00CE50DC" w:rsidRDefault="00F11313" w:rsidP="004D187D">
      <w:pPr>
        <w:pStyle w:val="CVResponsibilities"/>
        <w:spacing w:before="0" w:after="0"/>
        <w:rPr>
          <w:rFonts w:ascii="Calibri" w:hAnsi="Calibri"/>
          <w:sz w:val="22"/>
          <w:szCs w:val="22"/>
        </w:rPr>
      </w:pPr>
    </w:p>
    <w:p w:rsidR="0093646E" w:rsidRDefault="0093646E" w:rsidP="004D187D">
      <w:pPr>
        <w:pStyle w:val="CVBullet1"/>
        <w:spacing w:before="0" w:after="0"/>
        <w:rPr>
          <w:rFonts w:ascii="Calibri" w:hAnsi="Calibri" w:cs="Arial"/>
          <w:sz w:val="22"/>
          <w:szCs w:val="22"/>
        </w:rPr>
      </w:pPr>
      <w:r w:rsidRPr="00CE50DC">
        <w:rPr>
          <w:rFonts w:ascii="Calibri" w:hAnsi="Calibri" w:cs="Arial"/>
          <w:sz w:val="22"/>
          <w:szCs w:val="22"/>
        </w:rPr>
        <w:t>Gathering Business Requirements and System Study</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Responsible for Testing of Finance and Accounts Module</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Functional Study and Preparation of Test Scenarios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Performed System and Regression testing</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Defect Tracking and Test Management using Quality</w:t>
      </w:r>
      <w:r w:rsidR="000B5990">
        <w:rPr>
          <w:rFonts w:ascii="Calibri" w:hAnsi="Calibri" w:cs="Arial"/>
          <w:sz w:val="22"/>
          <w:szCs w:val="22"/>
        </w:rPr>
        <w:t xml:space="preserve"> </w:t>
      </w:r>
      <w:r w:rsidRPr="00CE50DC">
        <w:rPr>
          <w:rFonts w:ascii="Calibri" w:hAnsi="Calibri" w:cs="Arial"/>
          <w:sz w:val="22"/>
          <w:szCs w:val="22"/>
        </w:rPr>
        <w:t>Center</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Test case enhancement during the implementation of change requests and conducting peer review</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Organizing the tasks, tracking issues and providing regular updates</w:t>
      </w:r>
    </w:p>
    <w:p w:rsidR="000B50A3" w:rsidRPr="00CE50DC" w:rsidRDefault="000B50A3" w:rsidP="004D187D">
      <w:pPr>
        <w:pStyle w:val="CVBullet1"/>
        <w:spacing w:before="0" w:after="0"/>
        <w:rPr>
          <w:rFonts w:ascii="Calibri" w:hAnsi="Calibri" w:cs="Arial"/>
          <w:sz w:val="22"/>
          <w:szCs w:val="22"/>
        </w:rPr>
      </w:pPr>
      <w:r w:rsidRPr="00CE50DC">
        <w:rPr>
          <w:rFonts w:ascii="Calibri" w:hAnsi="Calibri" w:cs="Arial"/>
          <w:sz w:val="22"/>
          <w:szCs w:val="22"/>
        </w:rPr>
        <w:t>Active interaction with the development team to resolve technical issues and defects related to the project</w:t>
      </w:r>
    </w:p>
    <w:p w:rsidR="000B50A3" w:rsidRDefault="000B50A3" w:rsidP="004D187D">
      <w:pPr>
        <w:pStyle w:val="CVBullet1"/>
        <w:spacing w:before="0" w:after="0"/>
        <w:rPr>
          <w:rFonts w:ascii="Calibri" w:hAnsi="Calibri" w:cs="Arial"/>
          <w:sz w:val="22"/>
          <w:szCs w:val="22"/>
        </w:rPr>
      </w:pPr>
      <w:r w:rsidRPr="00CE50DC">
        <w:rPr>
          <w:rFonts w:ascii="Calibri" w:hAnsi="Calibri" w:cs="Arial"/>
          <w:sz w:val="22"/>
          <w:szCs w:val="22"/>
        </w:rPr>
        <w:t>Preparing Regression Test Summary Report and reporting based on test results</w:t>
      </w:r>
    </w:p>
    <w:p w:rsidR="008769A5" w:rsidRDefault="008769A5" w:rsidP="008769A5">
      <w:pPr>
        <w:pStyle w:val="CVBullet1"/>
        <w:numPr>
          <w:ilvl w:val="0"/>
          <w:numId w:val="0"/>
        </w:numPr>
        <w:spacing w:before="0" w:after="0"/>
        <w:ind w:left="3240" w:hanging="360"/>
        <w:rPr>
          <w:rFonts w:ascii="Calibri" w:hAnsi="Calibri" w:cs="Arial"/>
          <w:sz w:val="22"/>
          <w:szCs w:val="22"/>
        </w:rPr>
      </w:pPr>
    </w:p>
    <w:p w:rsidR="008769A5" w:rsidRPr="00CE50DC" w:rsidRDefault="008769A5" w:rsidP="008769A5">
      <w:pPr>
        <w:pStyle w:val="CVRole"/>
        <w:tabs>
          <w:tab w:val="clear" w:pos="9000"/>
          <w:tab w:val="right" w:pos="9460"/>
        </w:tabs>
        <w:spacing w:before="0" w:after="0"/>
        <w:jc w:val="both"/>
        <w:rPr>
          <w:rFonts w:ascii="Calibri" w:hAnsi="Calibri"/>
          <w:szCs w:val="22"/>
        </w:rPr>
      </w:pPr>
      <w:r>
        <w:rPr>
          <w:rFonts w:ascii="Calibri" w:hAnsi="Calibri"/>
          <w:szCs w:val="22"/>
        </w:rPr>
        <w:t>July</w:t>
      </w:r>
      <w:r w:rsidRPr="00CE50DC">
        <w:rPr>
          <w:rFonts w:ascii="Calibri" w:hAnsi="Calibri"/>
          <w:szCs w:val="22"/>
        </w:rPr>
        <w:t xml:space="preserve"> 2007 – </w:t>
      </w:r>
      <w:r>
        <w:rPr>
          <w:rFonts w:ascii="Calibri" w:hAnsi="Calibri"/>
          <w:szCs w:val="22"/>
        </w:rPr>
        <w:t>Nov</w:t>
      </w:r>
      <w:r w:rsidR="003B3CAE">
        <w:rPr>
          <w:rFonts w:ascii="Calibri" w:hAnsi="Calibri"/>
          <w:szCs w:val="22"/>
        </w:rPr>
        <w:t xml:space="preserve"> 2007</w:t>
      </w:r>
      <w:r w:rsidRPr="00CE50DC">
        <w:rPr>
          <w:rFonts w:ascii="Calibri" w:hAnsi="Calibri"/>
          <w:szCs w:val="22"/>
        </w:rPr>
        <w:tab/>
        <w:t>Test Engineer</w:t>
      </w:r>
      <w:r w:rsidRPr="00CE50DC">
        <w:rPr>
          <w:rFonts w:ascii="Calibri" w:hAnsi="Calibri"/>
          <w:szCs w:val="22"/>
        </w:rPr>
        <w:tab/>
      </w:r>
    </w:p>
    <w:p w:rsidR="008769A5" w:rsidRPr="00CE50DC" w:rsidRDefault="008769A5" w:rsidP="008769A5">
      <w:pPr>
        <w:pStyle w:val="CVResponsibilities"/>
        <w:spacing w:before="0" w:after="0"/>
        <w:rPr>
          <w:rFonts w:ascii="Calibri" w:hAnsi="Calibri"/>
          <w:b/>
          <w:bCs/>
          <w:sz w:val="22"/>
          <w:szCs w:val="22"/>
        </w:rPr>
      </w:pPr>
      <w:r w:rsidRPr="00CE50DC">
        <w:rPr>
          <w:rFonts w:ascii="Calibri" w:hAnsi="Calibri"/>
          <w:sz w:val="22"/>
          <w:szCs w:val="22"/>
        </w:rPr>
        <w:tab/>
      </w:r>
      <w:r w:rsidR="00DB54EB">
        <w:rPr>
          <w:rFonts w:ascii="Calibri" w:hAnsi="Calibri"/>
          <w:b/>
          <w:bCs/>
          <w:sz w:val="22"/>
          <w:szCs w:val="22"/>
        </w:rPr>
        <w:t>Lending Automation Processing System</w:t>
      </w:r>
      <w:r w:rsidR="00DD2BFB">
        <w:rPr>
          <w:rFonts w:ascii="Calibri" w:hAnsi="Calibri"/>
          <w:b/>
          <w:bCs/>
          <w:sz w:val="22"/>
          <w:szCs w:val="22"/>
        </w:rPr>
        <w:tab/>
      </w:r>
      <w:r w:rsidR="00315A15">
        <w:rPr>
          <w:rFonts w:ascii="Calibri" w:hAnsi="Calibri"/>
          <w:b/>
          <w:bCs/>
          <w:sz w:val="22"/>
          <w:szCs w:val="22"/>
        </w:rPr>
        <w:tab/>
        <w:t xml:space="preserve">                            Banking</w:t>
      </w:r>
    </w:p>
    <w:p w:rsidR="008769A5" w:rsidRDefault="008769A5" w:rsidP="008769A5">
      <w:pPr>
        <w:pStyle w:val="CVResponsibilities"/>
        <w:spacing w:before="0" w:after="0"/>
        <w:rPr>
          <w:rFonts w:ascii="Calibri" w:hAnsi="Calibri"/>
          <w:b/>
          <w:bCs/>
          <w:sz w:val="22"/>
          <w:szCs w:val="22"/>
        </w:rPr>
      </w:pPr>
      <w:r w:rsidRPr="00CE50DC">
        <w:rPr>
          <w:rFonts w:ascii="Calibri" w:hAnsi="Calibri"/>
          <w:b/>
          <w:bCs/>
          <w:sz w:val="22"/>
          <w:szCs w:val="22"/>
        </w:rPr>
        <w:tab/>
      </w:r>
      <w:r w:rsidR="00B1140A">
        <w:rPr>
          <w:rFonts w:ascii="Calibri" w:hAnsi="Calibri"/>
          <w:b/>
          <w:bCs/>
          <w:sz w:val="22"/>
          <w:szCs w:val="22"/>
        </w:rPr>
        <w:t>DENA Bank</w:t>
      </w:r>
    </w:p>
    <w:p w:rsidR="00B1140A" w:rsidRDefault="00B1140A" w:rsidP="008769A5">
      <w:pPr>
        <w:pStyle w:val="CVResponsibilities"/>
        <w:spacing w:before="0" w:after="0"/>
        <w:rPr>
          <w:rFonts w:ascii="Calibri" w:hAnsi="Calibri"/>
          <w:b/>
          <w:bCs/>
          <w:sz w:val="22"/>
          <w:szCs w:val="22"/>
        </w:rPr>
      </w:pPr>
    </w:p>
    <w:p w:rsidR="00B1140A" w:rsidRDefault="00B1140A" w:rsidP="00B1140A">
      <w:pPr>
        <w:pStyle w:val="CVProject"/>
        <w:tabs>
          <w:tab w:val="left" w:pos="2970"/>
        </w:tabs>
        <w:spacing w:before="0" w:after="0"/>
        <w:ind w:left="2970" w:firstLine="0"/>
        <w:rPr>
          <w:rFonts w:ascii="Calibri" w:hAnsi="Calibri"/>
          <w:b w:val="0"/>
          <w:szCs w:val="22"/>
        </w:rPr>
      </w:pPr>
      <w:r w:rsidRPr="00B1140A">
        <w:rPr>
          <w:rFonts w:ascii="Calibri" w:hAnsi="Calibri"/>
          <w:b w:val="0"/>
          <w:szCs w:val="22"/>
        </w:rPr>
        <w:t>LAPS – Lending Automation Processing System is a web based Loan Origination application developed in Core Java and is customized according to the business logic and products (Retail and Corporate loans) of the Client. It is interfaced with the core banking application FINACLE, a product of Infosys Technologies.</w:t>
      </w:r>
    </w:p>
    <w:p w:rsidR="00B1140A" w:rsidRDefault="00B1140A" w:rsidP="00B1140A">
      <w:pPr>
        <w:pStyle w:val="CVProject"/>
        <w:tabs>
          <w:tab w:val="left" w:pos="2970"/>
        </w:tabs>
        <w:spacing w:before="0" w:after="0"/>
        <w:ind w:left="2970" w:firstLine="0"/>
        <w:rPr>
          <w:rFonts w:ascii="Calibri" w:hAnsi="Calibri"/>
          <w:b w:val="0"/>
          <w:szCs w:val="22"/>
        </w:rPr>
      </w:pPr>
    </w:p>
    <w:p w:rsidR="00B1140A" w:rsidRDefault="00B1140A" w:rsidP="00B1140A">
      <w:pPr>
        <w:pStyle w:val="CVResponsibilities"/>
        <w:spacing w:before="0" w:after="0"/>
        <w:rPr>
          <w:rFonts w:ascii="Calibri" w:hAnsi="Calibri"/>
          <w:sz w:val="22"/>
          <w:szCs w:val="22"/>
        </w:rPr>
      </w:pPr>
      <w:r>
        <w:rPr>
          <w:rFonts w:ascii="Calibri" w:hAnsi="Calibri"/>
          <w:sz w:val="22"/>
          <w:szCs w:val="22"/>
        </w:rPr>
        <w:tab/>
      </w:r>
      <w:r w:rsidRPr="00CE50DC">
        <w:rPr>
          <w:rFonts w:ascii="Calibri" w:hAnsi="Calibri"/>
          <w:sz w:val="22"/>
          <w:szCs w:val="22"/>
        </w:rPr>
        <w:t>Responsibilities</w:t>
      </w:r>
    </w:p>
    <w:p w:rsidR="004B6FF5" w:rsidRDefault="004B6FF5" w:rsidP="00B1140A">
      <w:pPr>
        <w:pStyle w:val="CVResponsibilities"/>
        <w:spacing w:before="0" w:after="0"/>
        <w:rPr>
          <w:rFonts w:ascii="Calibri" w:hAnsi="Calibri"/>
          <w:sz w:val="22"/>
          <w:szCs w:val="22"/>
        </w:rPr>
      </w:pPr>
    </w:p>
    <w:p w:rsidR="00B1140A" w:rsidRPr="00B1140A" w:rsidRDefault="00B1140A" w:rsidP="00B1140A">
      <w:pPr>
        <w:pStyle w:val="CVBullet1"/>
        <w:spacing w:before="0" w:after="0"/>
        <w:rPr>
          <w:rFonts w:ascii="Calibri" w:hAnsi="Calibri" w:cs="Arial"/>
          <w:sz w:val="22"/>
          <w:szCs w:val="22"/>
        </w:rPr>
      </w:pPr>
      <w:r w:rsidRPr="00B1140A">
        <w:rPr>
          <w:rFonts w:ascii="Calibri" w:hAnsi="Calibri" w:cs="Arial"/>
          <w:sz w:val="22"/>
          <w:szCs w:val="22"/>
        </w:rPr>
        <w:t>Gathering Functional and Business Requirements and System Study at the Client’s place.</w:t>
      </w:r>
    </w:p>
    <w:p w:rsidR="00B1140A" w:rsidRPr="00B1140A" w:rsidRDefault="00B1140A" w:rsidP="00B1140A">
      <w:pPr>
        <w:pStyle w:val="CVBullet1"/>
        <w:spacing w:before="0" w:after="0"/>
        <w:rPr>
          <w:rFonts w:ascii="Calibri" w:hAnsi="Calibri" w:cs="Arial"/>
          <w:sz w:val="22"/>
          <w:szCs w:val="22"/>
        </w:rPr>
      </w:pPr>
      <w:r w:rsidRPr="00B1140A">
        <w:rPr>
          <w:rFonts w:ascii="Calibri" w:hAnsi="Calibri" w:cs="Arial"/>
          <w:sz w:val="22"/>
          <w:szCs w:val="22"/>
        </w:rPr>
        <w:t>Preparation of Test Scenarios and Functional Test Cases</w:t>
      </w:r>
    </w:p>
    <w:p w:rsidR="00B1140A" w:rsidRPr="00B1140A" w:rsidRDefault="00B1140A" w:rsidP="00B1140A">
      <w:pPr>
        <w:pStyle w:val="CVBullet1"/>
        <w:spacing w:before="0" w:after="0"/>
        <w:rPr>
          <w:rFonts w:ascii="Calibri" w:hAnsi="Calibri" w:cs="Arial"/>
          <w:sz w:val="22"/>
          <w:szCs w:val="22"/>
        </w:rPr>
      </w:pPr>
      <w:r w:rsidRPr="00B1140A">
        <w:rPr>
          <w:rFonts w:ascii="Calibri" w:hAnsi="Calibri" w:cs="Arial"/>
          <w:sz w:val="22"/>
          <w:szCs w:val="22"/>
        </w:rPr>
        <w:t>Preparation of test data and test environment setup</w:t>
      </w:r>
    </w:p>
    <w:p w:rsidR="00B1140A" w:rsidRPr="00B1140A" w:rsidRDefault="00B1140A" w:rsidP="00B1140A">
      <w:pPr>
        <w:pStyle w:val="CVBullet1"/>
        <w:spacing w:before="0" w:after="0"/>
        <w:rPr>
          <w:rFonts w:ascii="Calibri" w:hAnsi="Calibri" w:cs="Arial"/>
          <w:sz w:val="22"/>
          <w:szCs w:val="22"/>
        </w:rPr>
      </w:pPr>
      <w:r w:rsidRPr="00B1140A">
        <w:rPr>
          <w:rFonts w:ascii="Calibri" w:hAnsi="Calibri" w:cs="Arial"/>
          <w:sz w:val="22"/>
          <w:szCs w:val="22"/>
        </w:rPr>
        <w:t>Authoring and execution of Automation test scripts using QTP</w:t>
      </w:r>
    </w:p>
    <w:p w:rsidR="00B1140A" w:rsidRPr="00B1140A" w:rsidRDefault="00B1140A" w:rsidP="00B1140A">
      <w:pPr>
        <w:pStyle w:val="CVBullet1"/>
        <w:spacing w:before="0" w:after="0"/>
        <w:rPr>
          <w:rFonts w:ascii="Calibri" w:hAnsi="Calibri" w:cs="Arial"/>
          <w:sz w:val="22"/>
          <w:szCs w:val="22"/>
        </w:rPr>
      </w:pPr>
      <w:r w:rsidRPr="00B1140A">
        <w:rPr>
          <w:rFonts w:ascii="Calibri" w:hAnsi="Calibri" w:cs="Arial"/>
          <w:sz w:val="22"/>
          <w:szCs w:val="22"/>
        </w:rPr>
        <w:t>Conducting tests (System &amp; Regression) by Analysing the application functionality and business logic</w:t>
      </w:r>
    </w:p>
    <w:p w:rsidR="00B1140A" w:rsidRPr="00B1140A" w:rsidRDefault="00B1140A" w:rsidP="00B1140A">
      <w:pPr>
        <w:pStyle w:val="CVBullet1"/>
        <w:spacing w:before="0" w:after="0"/>
        <w:rPr>
          <w:rFonts w:ascii="Calibri" w:hAnsi="Calibri" w:cs="Arial"/>
          <w:sz w:val="22"/>
          <w:szCs w:val="22"/>
        </w:rPr>
      </w:pPr>
      <w:r w:rsidRPr="00B1140A">
        <w:rPr>
          <w:rFonts w:ascii="Calibri" w:hAnsi="Calibri" w:cs="Arial"/>
          <w:sz w:val="22"/>
          <w:szCs w:val="22"/>
        </w:rPr>
        <w:t>Defect Tracking and Test Management using Quality</w:t>
      </w:r>
      <w:r w:rsidR="000B5990">
        <w:rPr>
          <w:rFonts w:ascii="Calibri" w:hAnsi="Calibri" w:cs="Arial"/>
          <w:sz w:val="22"/>
          <w:szCs w:val="22"/>
        </w:rPr>
        <w:t xml:space="preserve"> </w:t>
      </w:r>
      <w:r w:rsidRPr="00B1140A">
        <w:rPr>
          <w:rFonts w:ascii="Calibri" w:hAnsi="Calibri" w:cs="Arial"/>
          <w:sz w:val="22"/>
          <w:szCs w:val="22"/>
        </w:rPr>
        <w:t>Center</w:t>
      </w:r>
    </w:p>
    <w:p w:rsidR="00B1140A" w:rsidRPr="00B1140A" w:rsidRDefault="00B1140A" w:rsidP="00B1140A">
      <w:pPr>
        <w:pStyle w:val="CVBullet1"/>
        <w:spacing w:before="0" w:after="0"/>
        <w:rPr>
          <w:rFonts w:ascii="Calibri" w:hAnsi="Calibri" w:cs="Arial"/>
          <w:sz w:val="22"/>
          <w:szCs w:val="22"/>
        </w:rPr>
      </w:pPr>
      <w:r w:rsidRPr="00B1140A">
        <w:rPr>
          <w:rFonts w:ascii="Calibri" w:hAnsi="Calibri" w:cs="Arial"/>
          <w:sz w:val="22"/>
          <w:szCs w:val="22"/>
        </w:rPr>
        <w:t>Reporting and Tracking bugs to closure</w:t>
      </w:r>
    </w:p>
    <w:p w:rsidR="0004716E" w:rsidRPr="0004716E" w:rsidRDefault="00B1140A" w:rsidP="00F76E84">
      <w:pPr>
        <w:pStyle w:val="CVBullet1"/>
        <w:spacing w:before="0" w:after="0"/>
        <w:rPr>
          <w:rFonts w:ascii="Calibri" w:hAnsi="Calibri"/>
          <w:b/>
          <w:bCs/>
          <w:sz w:val="22"/>
          <w:szCs w:val="22"/>
        </w:rPr>
      </w:pPr>
      <w:r w:rsidRPr="009A3C94">
        <w:rPr>
          <w:rFonts w:ascii="Calibri" w:hAnsi="Calibri" w:cs="Arial"/>
          <w:sz w:val="22"/>
          <w:szCs w:val="22"/>
        </w:rPr>
        <w:t>Preparing Daily status reports of the project and reporting it to the client</w:t>
      </w:r>
    </w:p>
    <w:p w:rsidR="0004716E" w:rsidRDefault="0004716E" w:rsidP="0004716E">
      <w:pPr>
        <w:pStyle w:val="CVBullet1"/>
        <w:numPr>
          <w:ilvl w:val="0"/>
          <w:numId w:val="0"/>
        </w:numPr>
        <w:spacing w:before="0" w:after="0"/>
        <w:ind w:left="3240" w:hanging="360"/>
        <w:rPr>
          <w:rFonts w:ascii="Calibri" w:hAnsi="Calibri" w:cs="Arial"/>
          <w:sz w:val="22"/>
          <w:szCs w:val="22"/>
        </w:rPr>
      </w:pPr>
    </w:p>
    <w:p w:rsidR="000B50A3" w:rsidRDefault="000B50A3" w:rsidP="004D187D">
      <w:pPr>
        <w:pStyle w:val="CVResponsibilities"/>
        <w:spacing w:before="0" w:after="0"/>
        <w:ind w:left="0" w:firstLine="0"/>
        <w:rPr>
          <w:rFonts w:ascii="Calibri" w:hAnsi="Calibri"/>
          <w:b/>
          <w:bCs/>
          <w:sz w:val="22"/>
          <w:szCs w:val="22"/>
        </w:rPr>
      </w:pPr>
      <w:r w:rsidRPr="00CE50DC">
        <w:rPr>
          <w:rFonts w:ascii="Calibri" w:hAnsi="Calibri"/>
          <w:b/>
          <w:bCs/>
          <w:sz w:val="22"/>
          <w:szCs w:val="22"/>
        </w:rPr>
        <w:t>Skills &amp; Experience</w:t>
      </w:r>
    </w:p>
    <w:p w:rsidR="0063216C" w:rsidRPr="00CE50DC" w:rsidRDefault="0063216C" w:rsidP="004D187D">
      <w:pPr>
        <w:pStyle w:val="CVResponsibilities"/>
        <w:spacing w:before="0" w:after="0"/>
        <w:ind w:left="0" w:firstLine="0"/>
        <w:rPr>
          <w:rFonts w:ascii="Calibri" w:hAnsi="Calibri"/>
          <w:b/>
          <w:bCs/>
          <w:sz w:val="22"/>
          <w:szCs w:val="22"/>
        </w:rPr>
      </w:pPr>
    </w:p>
    <w:p w:rsidR="000B50A3" w:rsidRPr="00CE50DC" w:rsidRDefault="000B50A3" w:rsidP="004D187D">
      <w:pPr>
        <w:pStyle w:val="CVKeypointHdr"/>
        <w:tabs>
          <w:tab w:val="left" w:pos="2750"/>
        </w:tabs>
        <w:spacing w:before="0" w:after="0"/>
        <w:jc w:val="both"/>
        <w:rPr>
          <w:rFonts w:ascii="Calibri" w:hAnsi="Calibri"/>
          <w:szCs w:val="22"/>
        </w:rPr>
      </w:pPr>
      <w:r w:rsidRPr="00CE50DC">
        <w:rPr>
          <w:rFonts w:ascii="Calibri" w:hAnsi="Calibri"/>
          <w:szCs w:val="22"/>
        </w:rPr>
        <w:t>Business Skills</w:t>
      </w:r>
      <w:r w:rsidRPr="00CE50DC">
        <w:rPr>
          <w:rFonts w:ascii="Calibri" w:hAnsi="Calibri"/>
          <w:szCs w:val="22"/>
        </w:rPr>
        <w:tab/>
      </w:r>
      <w:r w:rsidRPr="00CE50DC">
        <w:rPr>
          <w:rFonts w:ascii="Calibri" w:hAnsi="Calibri"/>
          <w:szCs w:val="22"/>
        </w:rPr>
        <w:tab/>
      </w:r>
      <w:r w:rsidRPr="00CE50DC">
        <w:rPr>
          <w:rFonts w:ascii="Calibri" w:hAnsi="Calibri"/>
          <w:szCs w:val="22"/>
        </w:rPr>
        <w:tab/>
      </w:r>
      <w:r w:rsidRPr="00CE50DC">
        <w:rPr>
          <w:rFonts w:ascii="Calibri" w:hAnsi="Calibri"/>
          <w:szCs w:val="22"/>
        </w:rPr>
        <w:tab/>
      </w:r>
      <w:r w:rsidRPr="00CE50DC">
        <w:rPr>
          <w:rFonts w:ascii="Calibri" w:hAnsi="Calibri"/>
          <w:szCs w:val="22"/>
        </w:rPr>
        <w:tab/>
      </w:r>
      <w:r w:rsidRPr="00CE50DC">
        <w:rPr>
          <w:rFonts w:ascii="Calibri" w:hAnsi="Calibri"/>
          <w:szCs w:val="22"/>
        </w:rPr>
        <w:tab/>
      </w:r>
      <w:r w:rsidRPr="00CE50DC">
        <w:rPr>
          <w:rFonts w:ascii="Calibri" w:hAnsi="Calibri"/>
          <w:szCs w:val="22"/>
        </w:rPr>
        <w:tab/>
      </w:r>
      <w:r w:rsidRPr="00CE50DC">
        <w:rPr>
          <w:rFonts w:ascii="Calibri" w:hAnsi="Calibri"/>
          <w:szCs w:val="22"/>
        </w:rPr>
        <w:tab/>
      </w:r>
    </w:p>
    <w:tbl>
      <w:tblPr>
        <w:tblW w:w="0" w:type="auto"/>
        <w:tblInd w:w="840" w:type="dxa"/>
        <w:tblLayout w:type="fixed"/>
        <w:tblLook w:val="0000"/>
      </w:tblPr>
      <w:tblGrid>
        <w:gridCol w:w="4048"/>
        <w:gridCol w:w="6"/>
        <w:gridCol w:w="2216"/>
      </w:tblGrid>
      <w:tr w:rsidR="000B50A3" w:rsidRPr="00CE50DC">
        <w:trPr>
          <w:cantSplit/>
        </w:trPr>
        <w:tc>
          <w:tcPr>
            <w:tcW w:w="4048" w:type="dxa"/>
          </w:tcPr>
          <w:p w:rsidR="000B50A3" w:rsidRPr="00CE50DC" w:rsidRDefault="000B50A3" w:rsidP="004D187D">
            <w:pPr>
              <w:pStyle w:val="CVExperienceHeader"/>
              <w:spacing w:before="0" w:after="0"/>
              <w:jc w:val="both"/>
              <w:rPr>
                <w:rFonts w:ascii="Calibri" w:hAnsi="Calibri"/>
                <w:color w:val="auto"/>
                <w:szCs w:val="22"/>
              </w:rPr>
            </w:pPr>
            <w:r w:rsidRPr="00CE50DC">
              <w:rPr>
                <w:rFonts w:ascii="Calibri" w:hAnsi="Calibri"/>
                <w:color w:val="auto"/>
                <w:szCs w:val="22"/>
              </w:rPr>
              <w:t>Skill</w:t>
            </w:r>
          </w:p>
        </w:tc>
        <w:tc>
          <w:tcPr>
            <w:tcW w:w="2222" w:type="dxa"/>
            <w:gridSpan w:val="2"/>
          </w:tcPr>
          <w:p w:rsidR="000B50A3" w:rsidRPr="00CE50DC" w:rsidRDefault="000B50A3" w:rsidP="004D187D">
            <w:pPr>
              <w:pStyle w:val="CVExperienceHeader"/>
              <w:spacing w:before="0" w:after="0"/>
              <w:jc w:val="both"/>
              <w:rPr>
                <w:rFonts w:ascii="Calibri" w:hAnsi="Calibri"/>
                <w:color w:val="auto"/>
                <w:szCs w:val="22"/>
              </w:rPr>
            </w:pPr>
            <w:r w:rsidRPr="00CE50DC">
              <w:rPr>
                <w:rFonts w:ascii="Calibri" w:hAnsi="Calibri"/>
                <w:color w:val="auto"/>
                <w:szCs w:val="22"/>
              </w:rPr>
              <w:t>Experience</w:t>
            </w:r>
          </w:p>
        </w:tc>
      </w:tr>
      <w:tr w:rsidR="000B50A3" w:rsidRPr="00CE50DC">
        <w:trPr>
          <w:cantSplit/>
        </w:trPr>
        <w:tc>
          <w:tcPr>
            <w:tcW w:w="4048" w:type="dxa"/>
          </w:tcPr>
          <w:p w:rsidR="000B50A3" w:rsidRDefault="000B50A3" w:rsidP="001A7FDC">
            <w:pPr>
              <w:pStyle w:val="CVExperience"/>
              <w:spacing w:before="0" w:after="0"/>
              <w:jc w:val="both"/>
              <w:rPr>
                <w:rFonts w:ascii="Calibri" w:hAnsi="Calibri" w:cs="Arial"/>
                <w:color w:val="auto"/>
                <w:sz w:val="22"/>
                <w:szCs w:val="22"/>
              </w:rPr>
            </w:pPr>
            <w:r w:rsidRPr="00CE50DC">
              <w:rPr>
                <w:rFonts w:ascii="Calibri" w:hAnsi="Calibri" w:cs="Arial"/>
                <w:color w:val="auto"/>
                <w:sz w:val="22"/>
                <w:szCs w:val="22"/>
              </w:rPr>
              <w:t>Software Testing</w:t>
            </w:r>
          </w:p>
          <w:p w:rsidR="001A7FDC" w:rsidRPr="00CE50DC" w:rsidRDefault="001A7FDC" w:rsidP="001A7FDC">
            <w:pPr>
              <w:pStyle w:val="CVExperience"/>
              <w:spacing w:before="0" w:after="0"/>
              <w:jc w:val="both"/>
              <w:rPr>
                <w:rFonts w:ascii="Calibri" w:hAnsi="Calibri" w:cs="Arial"/>
                <w:color w:val="auto"/>
                <w:sz w:val="22"/>
                <w:szCs w:val="22"/>
              </w:rPr>
            </w:pPr>
            <w:r>
              <w:rPr>
                <w:rFonts w:ascii="Calibri" w:hAnsi="Calibri" w:cs="Arial"/>
                <w:color w:val="auto"/>
                <w:sz w:val="22"/>
                <w:szCs w:val="22"/>
              </w:rPr>
              <w:t>Business Analyst</w:t>
            </w:r>
          </w:p>
        </w:tc>
        <w:tc>
          <w:tcPr>
            <w:tcW w:w="2222" w:type="dxa"/>
            <w:gridSpan w:val="2"/>
          </w:tcPr>
          <w:p w:rsidR="000B50A3" w:rsidRDefault="00CE4AAA" w:rsidP="004D187D">
            <w:pPr>
              <w:pStyle w:val="CVExperience"/>
              <w:spacing w:before="0" w:after="0"/>
              <w:jc w:val="both"/>
              <w:rPr>
                <w:rFonts w:ascii="Calibri" w:hAnsi="Calibri" w:cs="Arial"/>
                <w:color w:val="auto"/>
                <w:sz w:val="22"/>
                <w:szCs w:val="22"/>
              </w:rPr>
            </w:pPr>
            <w:r>
              <w:rPr>
                <w:rFonts w:ascii="Calibri" w:hAnsi="Calibri" w:cs="Arial"/>
                <w:color w:val="auto"/>
                <w:sz w:val="22"/>
                <w:szCs w:val="22"/>
              </w:rPr>
              <w:t>10</w:t>
            </w:r>
            <w:r w:rsidR="000B50A3" w:rsidRPr="00CE50DC">
              <w:rPr>
                <w:rFonts w:ascii="Calibri" w:hAnsi="Calibri" w:cs="Arial"/>
                <w:color w:val="auto"/>
                <w:sz w:val="22"/>
                <w:szCs w:val="22"/>
              </w:rPr>
              <w:t xml:space="preserve"> years</w:t>
            </w:r>
          </w:p>
          <w:p w:rsidR="001A7FDC" w:rsidRPr="00CE50DC" w:rsidRDefault="0095118B" w:rsidP="004D187D">
            <w:pPr>
              <w:pStyle w:val="CVExperience"/>
              <w:spacing w:before="0" w:after="0"/>
              <w:jc w:val="both"/>
              <w:rPr>
                <w:rFonts w:ascii="Calibri" w:hAnsi="Calibri" w:cs="Arial"/>
                <w:color w:val="auto"/>
                <w:sz w:val="22"/>
                <w:szCs w:val="22"/>
              </w:rPr>
            </w:pPr>
            <w:r>
              <w:rPr>
                <w:rFonts w:ascii="Calibri" w:hAnsi="Calibri" w:cs="Arial"/>
                <w:color w:val="auto"/>
                <w:sz w:val="22"/>
                <w:szCs w:val="22"/>
              </w:rPr>
              <w:t>1</w:t>
            </w:r>
            <w:r w:rsidR="001A7FDC">
              <w:rPr>
                <w:rFonts w:ascii="Calibri" w:hAnsi="Calibri" w:cs="Arial"/>
                <w:color w:val="auto"/>
                <w:sz w:val="22"/>
                <w:szCs w:val="22"/>
              </w:rPr>
              <w:t xml:space="preserve"> year</w:t>
            </w:r>
          </w:p>
        </w:tc>
      </w:tr>
      <w:tr w:rsidR="000B50A3" w:rsidRPr="00CE50DC">
        <w:trPr>
          <w:cantSplit/>
        </w:trPr>
        <w:tc>
          <w:tcPr>
            <w:tcW w:w="4054" w:type="dxa"/>
            <w:gridSpan w:val="2"/>
          </w:tcPr>
          <w:p w:rsidR="000B50A3" w:rsidRPr="00CE50DC" w:rsidRDefault="000E7AC1" w:rsidP="004D187D">
            <w:pPr>
              <w:pStyle w:val="CVExperience"/>
              <w:spacing w:before="0" w:after="0"/>
              <w:jc w:val="both"/>
              <w:rPr>
                <w:rFonts w:ascii="Calibri" w:hAnsi="Calibri" w:cs="Arial"/>
                <w:color w:val="auto"/>
                <w:sz w:val="22"/>
                <w:szCs w:val="22"/>
              </w:rPr>
            </w:pPr>
            <w:r>
              <w:rPr>
                <w:rFonts w:ascii="Calibri" w:hAnsi="Calibri" w:cs="Arial"/>
                <w:color w:val="auto"/>
                <w:sz w:val="22"/>
                <w:szCs w:val="22"/>
              </w:rPr>
              <w:t xml:space="preserve">Test and </w:t>
            </w:r>
            <w:r w:rsidR="000B50A3" w:rsidRPr="00CE50DC">
              <w:rPr>
                <w:rFonts w:ascii="Calibri" w:hAnsi="Calibri" w:cs="Arial"/>
                <w:color w:val="auto"/>
                <w:sz w:val="22"/>
                <w:szCs w:val="22"/>
              </w:rPr>
              <w:t>Team Management</w:t>
            </w:r>
          </w:p>
        </w:tc>
        <w:tc>
          <w:tcPr>
            <w:tcW w:w="2216" w:type="dxa"/>
          </w:tcPr>
          <w:p w:rsidR="000B50A3" w:rsidRPr="00CE50DC" w:rsidRDefault="000E7AC1" w:rsidP="004D187D">
            <w:pPr>
              <w:pStyle w:val="CVExperience"/>
              <w:spacing w:before="0" w:after="0"/>
              <w:jc w:val="both"/>
              <w:rPr>
                <w:rFonts w:ascii="Calibri" w:hAnsi="Calibri" w:cs="Arial"/>
                <w:b/>
                <w:bCs/>
                <w:color w:val="auto"/>
                <w:sz w:val="22"/>
                <w:szCs w:val="22"/>
              </w:rPr>
            </w:pPr>
            <w:r>
              <w:rPr>
                <w:rFonts w:ascii="Calibri" w:hAnsi="Calibri" w:cs="Arial"/>
                <w:color w:val="auto"/>
                <w:sz w:val="22"/>
                <w:szCs w:val="22"/>
              </w:rPr>
              <w:t>3</w:t>
            </w:r>
            <w:r w:rsidR="00D06171">
              <w:rPr>
                <w:rFonts w:ascii="Calibri" w:hAnsi="Calibri" w:cs="Arial"/>
                <w:color w:val="auto"/>
                <w:sz w:val="22"/>
                <w:szCs w:val="22"/>
              </w:rPr>
              <w:t xml:space="preserve"> year</w:t>
            </w:r>
            <w:r w:rsidR="00531E39">
              <w:rPr>
                <w:rFonts w:ascii="Calibri" w:hAnsi="Calibri" w:cs="Arial"/>
                <w:color w:val="auto"/>
                <w:sz w:val="22"/>
                <w:szCs w:val="22"/>
              </w:rPr>
              <w:t>s</w:t>
            </w:r>
          </w:p>
        </w:tc>
      </w:tr>
      <w:tr w:rsidR="000B50A3" w:rsidRPr="00CE50DC">
        <w:trPr>
          <w:cantSplit/>
        </w:trPr>
        <w:tc>
          <w:tcPr>
            <w:tcW w:w="4054" w:type="dxa"/>
            <w:gridSpan w:val="2"/>
          </w:tcPr>
          <w:p w:rsidR="000B50A3" w:rsidRPr="00CE50DC" w:rsidRDefault="000B50A3" w:rsidP="004D187D">
            <w:pPr>
              <w:pStyle w:val="CVExperience"/>
              <w:spacing w:before="0" w:after="0"/>
              <w:jc w:val="both"/>
              <w:rPr>
                <w:rFonts w:ascii="Calibri" w:hAnsi="Calibri" w:cs="Arial"/>
                <w:color w:val="auto"/>
                <w:sz w:val="22"/>
                <w:szCs w:val="22"/>
              </w:rPr>
            </w:pPr>
            <w:r w:rsidRPr="00CE50DC">
              <w:rPr>
                <w:rFonts w:ascii="Calibri" w:hAnsi="Calibri" w:cs="Arial"/>
                <w:color w:val="auto"/>
                <w:sz w:val="22"/>
                <w:szCs w:val="22"/>
              </w:rPr>
              <w:t>Training &amp; Mentoring</w:t>
            </w:r>
          </w:p>
        </w:tc>
        <w:tc>
          <w:tcPr>
            <w:tcW w:w="2216" w:type="dxa"/>
          </w:tcPr>
          <w:p w:rsidR="000B50A3" w:rsidRPr="00CE50DC" w:rsidRDefault="00531E39" w:rsidP="004D187D">
            <w:pPr>
              <w:pStyle w:val="CVExperience"/>
              <w:spacing w:before="0" w:after="0"/>
              <w:jc w:val="both"/>
              <w:rPr>
                <w:rFonts w:ascii="Calibri" w:hAnsi="Calibri" w:cs="Arial"/>
                <w:color w:val="auto"/>
                <w:sz w:val="22"/>
                <w:szCs w:val="22"/>
              </w:rPr>
            </w:pPr>
            <w:r>
              <w:rPr>
                <w:rFonts w:ascii="Calibri" w:hAnsi="Calibri" w:cs="Arial"/>
                <w:color w:val="auto"/>
                <w:sz w:val="22"/>
                <w:szCs w:val="22"/>
              </w:rPr>
              <w:t>1 year</w:t>
            </w:r>
          </w:p>
        </w:tc>
      </w:tr>
    </w:tbl>
    <w:p w:rsidR="00DA6098" w:rsidRDefault="00DA6098" w:rsidP="004D187D">
      <w:pPr>
        <w:pStyle w:val="CVKeypointHdr"/>
        <w:tabs>
          <w:tab w:val="left" w:pos="6555"/>
        </w:tabs>
        <w:spacing w:before="0" w:after="0"/>
        <w:jc w:val="both"/>
        <w:rPr>
          <w:rFonts w:ascii="Calibri" w:hAnsi="Calibri"/>
          <w:szCs w:val="22"/>
        </w:rPr>
      </w:pPr>
    </w:p>
    <w:p w:rsidR="000B50A3" w:rsidRPr="00CE50DC" w:rsidRDefault="000B50A3" w:rsidP="004D187D">
      <w:pPr>
        <w:pStyle w:val="CVKeypointHdr"/>
        <w:tabs>
          <w:tab w:val="left" w:pos="6555"/>
        </w:tabs>
        <w:spacing w:before="0" w:after="0"/>
        <w:jc w:val="both"/>
        <w:rPr>
          <w:rFonts w:ascii="Calibri" w:hAnsi="Calibri"/>
          <w:szCs w:val="22"/>
        </w:rPr>
      </w:pPr>
      <w:proofErr w:type="gramStart"/>
      <w:r w:rsidRPr="00CE50DC">
        <w:rPr>
          <w:rFonts w:ascii="Calibri" w:hAnsi="Calibri"/>
          <w:szCs w:val="22"/>
        </w:rPr>
        <w:t>IT</w:t>
      </w:r>
      <w:proofErr w:type="gramEnd"/>
      <w:r w:rsidRPr="00CE50DC">
        <w:rPr>
          <w:rFonts w:ascii="Calibri" w:hAnsi="Calibri"/>
          <w:szCs w:val="22"/>
        </w:rPr>
        <w:t xml:space="preserve"> Skills</w:t>
      </w:r>
      <w:r w:rsidRPr="00CE50DC">
        <w:rPr>
          <w:rFonts w:ascii="Calibri" w:hAnsi="Calibri"/>
          <w:szCs w:val="22"/>
        </w:rPr>
        <w:tab/>
      </w:r>
    </w:p>
    <w:tbl>
      <w:tblPr>
        <w:tblW w:w="0" w:type="auto"/>
        <w:tblInd w:w="720" w:type="dxa"/>
        <w:tblLayout w:type="fixed"/>
        <w:tblLook w:val="0000"/>
      </w:tblPr>
      <w:tblGrid>
        <w:gridCol w:w="4054"/>
        <w:gridCol w:w="2216"/>
      </w:tblGrid>
      <w:tr w:rsidR="000B50A3" w:rsidRPr="00CE50DC">
        <w:trPr>
          <w:cantSplit/>
        </w:trPr>
        <w:tc>
          <w:tcPr>
            <w:tcW w:w="4054" w:type="dxa"/>
          </w:tcPr>
          <w:p w:rsidR="000B50A3" w:rsidRPr="00CE50DC" w:rsidRDefault="000B50A3" w:rsidP="004D187D">
            <w:pPr>
              <w:pStyle w:val="CVExperienceHeader"/>
              <w:spacing w:before="0" w:after="0"/>
              <w:jc w:val="both"/>
              <w:rPr>
                <w:rFonts w:ascii="Calibri" w:hAnsi="Calibri"/>
                <w:color w:val="auto"/>
                <w:szCs w:val="22"/>
              </w:rPr>
            </w:pPr>
            <w:r w:rsidRPr="00CE50DC">
              <w:rPr>
                <w:rFonts w:ascii="Calibri" w:hAnsi="Calibri"/>
                <w:color w:val="auto"/>
                <w:szCs w:val="22"/>
              </w:rPr>
              <w:t>Skill</w:t>
            </w:r>
          </w:p>
        </w:tc>
        <w:tc>
          <w:tcPr>
            <w:tcW w:w="2216" w:type="dxa"/>
          </w:tcPr>
          <w:p w:rsidR="000B50A3" w:rsidRPr="00CE50DC" w:rsidRDefault="000B50A3" w:rsidP="004D187D">
            <w:pPr>
              <w:pStyle w:val="CVExperienceHeader"/>
              <w:spacing w:before="0" w:after="0"/>
              <w:jc w:val="both"/>
              <w:rPr>
                <w:rFonts w:ascii="Calibri" w:hAnsi="Calibri"/>
                <w:color w:val="auto"/>
                <w:szCs w:val="22"/>
              </w:rPr>
            </w:pPr>
            <w:r w:rsidRPr="00CE50DC">
              <w:rPr>
                <w:rFonts w:ascii="Calibri" w:hAnsi="Calibri"/>
                <w:color w:val="auto"/>
                <w:szCs w:val="22"/>
              </w:rPr>
              <w:t>Experience</w:t>
            </w:r>
          </w:p>
        </w:tc>
      </w:tr>
      <w:tr w:rsidR="000B50A3" w:rsidRPr="00CE50DC">
        <w:trPr>
          <w:cantSplit/>
        </w:trPr>
        <w:tc>
          <w:tcPr>
            <w:tcW w:w="4054" w:type="dxa"/>
          </w:tcPr>
          <w:p w:rsidR="000B50A3" w:rsidRPr="00CE50DC" w:rsidRDefault="000B50A3" w:rsidP="004D187D">
            <w:pPr>
              <w:pStyle w:val="CVExperience"/>
              <w:spacing w:before="0" w:after="0"/>
              <w:jc w:val="both"/>
              <w:rPr>
                <w:rFonts w:ascii="Calibri" w:hAnsi="Calibri" w:cs="Arial"/>
                <w:color w:val="auto"/>
                <w:sz w:val="22"/>
                <w:szCs w:val="22"/>
              </w:rPr>
            </w:pPr>
          </w:p>
        </w:tc>
        <w:tc>
          <w:tcPr>
            <w:tcW w:w="2216" w:type="dxa"/>
          </w:tcPr>
          <w:p w:rsidR="000B50A3" w:rsidRPr="00CE50DC" w:rsidRDefault="000B50A3" w:rsidP="004D187D">
            <w:pPr>
              <w:pStyle w:val="CVExperience"/>
              <w:spacing w:before="0" w:after="0"/>
              <w:jc w:val="both"/>
              <w:rPr>
                <w:rFonts w:ascii="Calibri" w:hAnsi="Calibri" w:cs="Arial"/>
                <w:b/>
                <w:bCs/>
                <w:color w:val="auto"/>
                <w:sz w:val="22"/>
                <w:szCs w:val="22"/>
              </w:rPr>
            </w:pPr>
          </w:p>
        </w:tc>
      </w:tr>
      <w:tr w:rsidR="000B50A3" w:rsidRPr="00CE50DC">
        <w:trPr>
          <w:cantSplit/>
        </w:trPr>
        <w:tc>
          <w:tcPr>
            <w:tcW w:w="4054" w:type="dxa"/>
          </w:tcPr>
          <w:p w:rsidR="000B50A3" w:rsidRDefault="000B50A3" w:rsidP="004D187D">
            <w:pPr>
              <w:pStyle w:val="CVExperience"/>
              <w:spacing w:before="0" w:after="0"/>
              <w:ind w:left="2"/>
              <w:jc w:val="both"/>
              <w:rPr>
                <w:rFonts w:ascii="Calibri" w:hAnsi="Calibri" w:cs="Arial"/>
                <w:color w:val="auto"/>
                <w:sz w:val="22"/>
                <w:szCs w:val="22"/>
              </w:rPr>
            </w:pPr>
            <w:r w:rsidRPr="00CE50DC">
              <w:rPr>
                <w:rFonts w:ascii="Calibri" w:hAnsi="Calibri" w:cs="Arial"/>
                <w:color w:val="auto"/>
                <w:sz w:val="22"/>
                <w:szCs w:val="22"/>
              </w:rPr>
              <w:t>Automation Testing (Selenium, QTP)</w:t>
            </w:r>
          </w:p>
          <w:p w:rsidR="002E1B7A" w:rsidRDefault="002E1B7A" w:rsidP="004D187D">
            <w:pPr>
              <w:pStyle w:val="CVExperience"/>
              <w:spacing w:before="0" w:after="0"/>
              <w:ind w:left="2"/>
              <w:jc w:val="both"/>
              <w:rPr>
                <w:rFonts w:ascii="Calibri" w:hAnsi="Calibri" w:cs="Arial"/>
                <w:color w:val="auto"/>
                <w:sz w:val="22"/>
                <w:szCs w:val="22"/>
              </w:rPr>
            </w:pPr>
            <w:r>
              <w:rPr>
                <w:rFonts w:ascii="Calibri" w:hAnsi="Calibri" w:cs="Arial"/>
                <w:color w:val="auto"/>
                <w:sz w:val="22"/>
                <w:szCs w:val="22"/>
              </w:rPr>
              <w:t>Web Services Testing (Soap UI)</w:t>
            </w:r>
          </w:p>
          <w:p w:rsidR="002E1B7A" w:rsidRPr="00CE50DC" w:rsidRDefault="002E1B7A" w:rsidP="00AA0810">
            <w:pPr>
              <w:pStyle w:val="CVExperience"/>
              <w:spacing w:before="0" w:after="0"/>
              <w:ind w:left="2"/>
              <w:jc w:val="both"/>
              <w:rPr>
                <w:rFonts w:ascii="Calibri" w:hAnsi="Calibri" w:cs="Arial"/>
                <w:color w:val="auto"/>
                <w:sz w:val="22"/>
                <w:szCs w:val="22"/>
              </w:rPr>
            </w:pPr>
            <w:r>
              <w:rPr>
                <w:rFonts w:ascii="Calibri" w:hAnsi="Calibri" w:cs="Arial"/>
                <w:color w:val="auto"/>
                <w:sz w:val="22"/>
                <w:szCs w:val="22"/>
              </w:rPr>
              <w:t>Performance Testing (</w:t>
            </w:r>
            <w:r w:rsidR="00AA0810">
              <w:rPr>
                <w:rFonts w:ascii="Calibri" w:hAnsi="Calibri" w:cs="Arial"/>
                <w:color w:val="auto"/>
                <w:sz w:val="22"/>
                <w:szCs w:val="22"/>
              </w:rPr>
              <w:t xml:space="preserve">JMeter, </w:t>
            </w:r>
            <w:r>
              <w:rPr>
                <w:rFonts w:ascii="Calibri" w:hAnsi="Calibri" w:cs="Arial"/>
                <w:color w:val="auto"/>
                <w:sz w:val="22"/>
                <w:szCs w:val="22"/>
              </w:rPr>
              <w:t>OATS)</w:t>
            </w:r>
          </w:p>
        </w:tc>
        <w:tc>
          <w:tcPr>
            <w:tcW w:w="2216" w:type="dxa"/>
          </w:tcPr>
          <w:p w:rsidR="002E1B7A" w:rsidRDefault="001C10CF" w:rsidP="004D187D">
            <w:pPr>
              <w:pStyle w:val="CVExperience"/>
              <w:spacing w:before="0" w:after="0"/>
              <w:jc w:val="both"/>
              <w:rPr>
                <w:rFonts w:ascii="Calibri" w:hAnsi="Calibri" w:cs="Arial"/>
                <w:color w:val="auto"/>
                <w:sz w:val="22"/>
                <w:szCs w:val="22"/>
              </w:rPr>
            </w:pPr>
            <w:r>
              <w:rPr>
                <w:rFonts w:ascii="Calibri" w:hAnsi="Calibri" w:cs="Arial"/>
                <w:color w:val="auto"/>
                <w:sz w:val="22"/>
                <w:szCs w:val="22"/>
              </w:rPr>
              <w:t>5</w:t>
            </w:r>
            <w:r w:rsidR="000B50A3" w:rsidRPr="00CE50DC">
              <w:rPr>
                <w:rFonts w:ascii="Calibri" w:hAnsi="Calibri" w:cs="Arial"/>
                <w:color w:val="auto"/>
                <w:sz w:val="22"/>
                <w:szCs w:val="22"/>
              </w:rPr>
              <w:t xml:space="preserve"> years</w:t>
            </w:r>
          </w:p>
          <w:p w:rsidR="002E1B7A" w:rsidRDefault="00ED7A09" w:rsidP="004D187D">
            <w:pPr>
              <w:pStyle w:val="CVExperience"/>
              <w:spacing w:before="0" w:after="0"/>
              <w:jc w:val="both"/>
              <w:rPr>
                <w:rFonts w:ascii="Calibri" w:hAnsi="Calibri" w:cs="Arial"/>
                <w:color w:val="auto"/>
                <w:sz w:val="22"/>
                <w:szCs w:val="22"/>
              </w:rPr>
            </w:pPr>
            <w:r>
              <w:rPr>
                <w:rFonts w:ascii="Calibri" w:hAnsi="Calibri" w:cs="Arial"/>
                <w:color w:val="auto"/>
                <w:sz w:val="22"/>
                <w:szCs w:val="22"/>
              </w:rPr>
              <w:t>1 Year</w:t>
            </w:r>
          </w:p>
          <w:p w:rsidR="002E1B7A" w:rsidRPr="00CE50DC" w:rsidRDefault="002E1B7A" w:rsidP="004D187D">
            <w:pPr>
              <w:pStyle w:val="CVExperience"/>
              <w:spacing w:before="0" w:after="0"/>
              <w:jc w:val="both"/>
              <w:rPr>
                <w:rFonts w:ascii="Calibri" w:hAnsi="Calibri" w:cs="Arial"/>
                <w:color w:val="auto"/>
                <w:sz w:val="22"/>
                <w:szCs w:val="22"/>
              </w:rPr>
            </w:pPr>
            <w:r>
              <w:rPr>
                <w:rFonts w:ascii="Calibri" w:hAnsi="Calibri" w:cs="Arial"/>
                <w:color w:val="auto"/>
                <w:sz w:val="22"/>
                <w:szCs w:val="22"/>
              </w:rPr>
              <w:t>1</w:t>
            </w:r>
            <w:r w:rsidR="00391A9D">
              <w:rPr>
                <w:rFonts w:ascii="Calibri" w:hAnsi="Calibri" w:cs="Arial"/>
                <w:color w:val="auto"/>
                <w:sz w:val="22"/>
                <w:szCs w:val="22"/>
              </w:rPr>
              <w:t>.5</w:t>
            </w:r>
            <w:r>
              <w:rPr>
                <w:rFonts w:ascii="Calibri" w:hAnsi="Calibri" w:cs="Arial"/>
                <w:color w:val="auto"/>
                <w:sz w:val="22"/>
                <w:szCs w:val="22"/>
              </w:rPr>
              <w:t xml:space="preserve"> Year</w:t>
            </w:r>
          </w:p>
        </w:tc>
      </w:tr>
      <w:tr w:rsidR="000B50A3" w:rsidRPr="00CE50DC">
        <w:trPr>
          <w:cantSplit/>
        </w:trPr>
        <w:tc>
          <w:tcPr>
            <w:tcW w:w="4054" w:type="dxa"/>
          </w:tcPr>
          <w:p w:rsidR="000B50A3" w:rsidRDefault="00DB79FB" w:rsidP="004D187D">
            <w:pPr>
              <w:pStyle w:val="CVExperience"/>
              <w:spacing w:before="0" w:after="0"/>
              <w:ind w:left="2"/>
              <w:jc w:val="both"/>
              <w:rPr>
                <w:rFonts w:ascii="Calibri" w:hAnsi="Calibri" w:cs="Arial"/>
                <w:color w:val="auto"/>
                <w:sz w:val="22"/>
                <w:szCs w:val="22"/>
              </w:rPr>
            </w:pPr>
            <w:r>
              <w:rPr>
                <w:rFonts w:ascii="Calibri" w:hAnsi="Calibri" w:cs="Arial"/>
                <w:color w:val="auto"/>
                <w:sz w:val="22"/>
                <w:szCs w:val="22"/>
              </w:rPr>
              <w:t>HP</w:t>
            </w:r>
            <w:r w:rsidR="00033106">
              <w:rPr>
                <w:rFonts w:ascii="Calibri" w:hAnsi="Calibri" w:cs="Arial"/>
                <w:color w:val="auto"/>
                <w:sz w:val="22"/>
                <w:szCs w:val="22"/>
              </w:rPr>
              <w:t xml:space="preserve"> </w:t>
            </w:r>
            <w:r w:rsidR="000B50A3" w:rsidRPr="00CE50DC">
              <w:rPr>
                <w:rFonts w:ascii="Calibri" w:hAnsi="Calibri" w:cs="Arial"/>
                <w:color w:val="auto"/>
                <w:sz w:val="22"/>
                <w:szCs w:val="22"/>
              </w:rPr>
              <w:t>Quality Center</w:t>
            </w:r>
          </w:p>
          <w:p w:rsidR="009D2AF2" w:rsidRPr="00CE50DC" w:rsidRDefault="009D2AF2" w:rsidP="004D187D">
            <w:pPr>
              <w:pStyle w:val="CVExperience"/>
              <w:spacing w:before="0" w:after="0"/>
              <w:ind w:left="2"/>
              <w:jc w:val="both"/>
              <w:rPr>
                <w:rFonts w:ascii="Calibri" w:hAnsi="Calibri" w:cs="Arial"/>
                <w:color w:val="auto"/>
                <w:sz w:val="22"/>
                <w:szCs w:val="22"/>
              </w:rPr>
            </w:pPr>
            <w:r>
              <w:rPr>
                <w:rFonts w:ascii="Calibri" w:hAnsi="Calibri" w:cs="Arial"/>
                <w:color w:val="auto"/>
                <w:sz w:val="22"/>
                <w:szCs w:val="22"/>
              </w:rPr>
              <w:t>Mingle</w:t>
            </w:r>
            <w:r w:rsidR="00E7619C">
              <w:rPr>
                <w:rFonts w:ascii="Calibri" w:hAnsi="Calibri" w:cs="Arial"/>
                <w:color w:val="auto"/>
                <w:sz w:val="22"/>
                <w:szCs w:val="22"/>
              </w:rPr>
              <w:t>, Redmine, TestLink</w:t>
            </w:r>
          </w:p>
        </w:tc>
        <w:tc>
          <w:tcPr>
            <w:tcW w:w="2216" w:type="dxa"/>
          </w:tcPr>
          <w:p w:rsidR="000B50A3" w:rsidRDefault="00E7619C" w:rsidP="004D187D">
            <w:pPr>
              <w:pStyle w:val="CVExperience"/>
              <w:spacing w:before="0" w:after="0"/>
              <w:jc w:val="both"/>
              <w:rPr>
                <w:rFonts w:ascii="Calibri" w:hAnsi="Calibri" w:cs="Arial"/>
                <w:color w:val="auto"/>
                <w:sz w:val="22"/>
                <w:szCs w:val="22"/>
              </w:rPr>
            </w:pPr>
            <w:r>
              <w:rPr>
                <w:rFonts w:ascii="Calibri" w:hAnsi="Calibri" w:cs="Arial"/>
                <w:color w:val="auto"/>
                <w:sz w:val="22"/>
                <w:szCs w:val="22"/>
              </w:rPr>
              <w:t>2</w:t>
            </w:r>
            <w:r w:rsidR="000B50A3" w:rsidRPr="00CE50DC">
              <w:rPr>
                <w:rFonts w:ascii="Calibri" w:hAnsi="Calibri" w:cs="Arial"/>
                <w:color w:val="auto"/>
                <w:sz w:val="22"/>
                <w:szCs w:val="22"/>
              </w:rPr>
              <w:t xml:space="preserve"> year</w:t>
            </w:r>
            <w:r>
              <w:rPr>
                <w:rFonts w:ascii="Calibri" w:hAnsi="Calibri" w:cs="Arial"/>
                <w:color w:val="auto"/>
                <w:sz w:val="22"/>
                <w:szCs w:val="22"/>
              </w:rPr>
              <w:t>s</w:t>
            </w:r>
          </w:p>
          <w:p w:rsidR="009D2AF2" w:rsidRDefault="00391A9D" w:rsidP="000A0176">
            <w:pPr>
              <w:pStyle w:val="CVExperience"/>
              <w:spacing w:before="0" w:after="0"/>
              <w:jc w:val="both"/>
              <w:rPr>
                <w:rFonts w:ascii="Calibri" w:hAnsi="Calibri" w:cs="Arial"/>
                <w:color w:val="auto"/>
                <w:sz w:val="22"/>
                <w:szCs w:val="22"/>
              </w:rPr>
            </w:pPr>
            <w:r>
              <w:rPr>
                <w:rFonts w:ascii="Calibri" w:hAnsi="Calibri" w:cs="Arial"/>
                <w:color w:val="auto"/>
                <w:sz w:val="22"/>
                <w:szCs w:val="22"/>
              </w:rPr>
              <w:t>4</w:t>
            </w:r>
            <w:r w:rsidR="009D2AF2">
              <w:rPr>
                <w:rFonts w:ascii="Calibri" w:hAnsi="Calibri" w:cs="Arial"/>
                <w:color w:val="auto"/>
                <w:sz w:val="22"/>
                <w:szCs w:val="22"/>
              </w:rPr>
              <w:t xml:space="preserve"> year</w:t>
            </w:r>
            <w:r w:rsidR="00E7619C">
              <w:rPr>
                <w:rFonts w:ascii="Calibri" w:hAnsi="Calibri" w:cs="Arial"/>
                <w:color w:val="auto"/>
                <w:sz w:val="22"/>
                <w:szCs w:val="22"/>
              </w:rPr>
              <w:t>s</w:t>
            </w:r>
          </w:p>
          <w:p w:rsidR="009A3C94" w:rsidRPr="00CE50DC" w:rsidRDefault="009A3C94" w:rsidP="000A0176">
            <w:pPr>
              <w:pStyle w:val="CVExperience"/>
              <w:spacing w:before="0" w:after="0"/>
              <w:jc w:val="both"/>
              <w:rPr>
                <w:rFonts w:ascii="Calibri" w:hAnsi="Calibri" w:cs="Arial"/>
                <w:color w:val="auto"/>
                <w:sz w:val="22"/>
                <w:szCs w:val="22"/>
              </w:rPr>
            </w:pPr>
          </w:p>
        </w:tc>
      </w:tr>
    </w:tbl>
    <w:p w:rsidR="00DF6F76" w:rsidRDefault="00DF6F76" w:rsidP="00DF6F76">
      <w:pPr>
        <w:pStyle w:val="CVKeypointHdr"/>
        <w:tabs>
          <w:tab w:val="left" w:pos="2535"/>
        </w:tabs>
        <w:spacing w:before="0" w:after="0"/>
        <w:jc w:val="both"/>
        <w:rPr>
          <w:rFonts w:ascii="Calibri" w:hAnsi="Calibri"/>
          <w:szCs w:val="22"/>
        </w:rPr>
      </w:pPr>
    </w:p>
    <w:p w:rsidR="00DF6F76" w:rsidRDefault="00DF6F76" w:rsidP="00DF6F76">
      <w:pPr>
        <w:pStyle w:val="CVKeypointHdr"/>
        <w:tabs>
          <w:tab w:val="left" w:pos="2535"/>
        </w:tabs>
        <w:spacing w:before="0" w:after="0"/>
        <w:jc w:val="both"/>
        <w:rPr>
          <w:rFonts w:ascii="Calibri" w:hAnsi="Calibri"/>
          <w:szCs w:val="22"/>
        </w:rPr>
      </w:pPr>
    </w:p>
    <w:p w:rsidR="00DF6F76" w:rsidRPr="00C901ED" w:rsidRDefault="00DF6F76" w:rsidP="00DF6F76">
      <w:pPr>
        <w:pStyle w:val="CVKeypointHdr"/>
        <w:tabs>
          <w:tab w:val="left" w:pos="2535"/>
        </w:tabs>
        <w:spacing w:before="0" w:after="0"/>
        <w:jc w:val="both"/>
        <w:rPr>
          <w:rFonts w:ascii="Calibri" w:hAnsi="Calibri"/>
          <w:szCs w:val="22"/>
        </w:rPr>
      </w:pPr>
      <w:r w:rsidRPr="00C901ED">
        <w:rPr>
          <w:rFonts w:ascii="Calibri" w:hAnsi="Calibri"/>
          <w:szCs w:val="22"/>
        </w:rPr>
        <w:t xml:space="preserve">Career </w:t>
      </w:r>
      <w:r w:rsidR="00E94803" w:rsidRPr="00C901ED">
        <w:rPr>
          <w:rFonts w:ascii="Calibri" w:hAnsi="Calibri"/>
          <w:szCs w:val="22"/>
        </w:rPr>
        <w:t>Recognitions</w:t>
      </w:r>
      <w:r w:rsidRPr="00C901ED">
        <w:rPr>
          <w:rFonts w:ascii="Calibri" w:hAnsi="Calibri"/>
          <w:szCs w:val="22"/>
        </w:rPr>
        <w:t xml:space="preserve"> (Awards</w:t>
      </w:r>
      <w:r w:rsidR="000B5990">
        <w:rPr>
          <w:rFonts w:ascii="Calibri" w:hAnsi="Calibri"/>
          <w:szCs w:val="22"/>
        </w:rPr>
        <w:t xml:space="preserve"> </w:t>
      </w:r>
      <w:r w:rsidR="00C901ED">
        <w:rPr>
          <w:rFonts w:ascii="Calibri" w:hAnsi="Calibri"/>
          <w:szCs w:val="22"/>
        </w:rPr>
        <w:t>&amp;</w:t>
      </w:r>
      <w:r w:rsidR="000B5990">
        <w:rPr>
          <w:rFonts w:ascii="Calibri" w:hAnsi="Calibri"/>
          <w:szCs w:val="22"/>
        </w:rPr>
        <w:t xml:space="preserve"> </w:t>
      </w:r>
      <w:r w:rsidR="00C901ED">
        <w:rPr>
          <w:rFonts w:ascii="Calibri" w:hAnsi="Calibri"/>
          <w:szCs w:val="22"/>
        </w:rPr>
        <w:t>Achievements</w:t>
      </w:r>
      <w:r w:rsidRPr="00C901ED">
        <w:rPr>
          <w:rFonts w:ascii="Calibri" w:hAnsi="Calibri"/>
          <w:szCs w:val="22"/>
        </w:rPr>
        <w:t>)</w:t>
      </w:r>
    </w:p>
    <w:tbl>
      <w:tblPr>
        <w:tblW w:w="0" w:type="auto"/>
        <w:tblInd w:w="720" w:type="dxa"/>
        <w:tblLayout w:type="fixed"/>
        <w:tblLook w:val="0000"/>
      </w:tblPr>
      <w:tblGrid>
        <w:gridCol w:w="4054"/>
        <w:gridCol w:w="1334"/>
        <w:gridCol w:w="3098"/>
      </w:tblGrid>
      <w:tr w:rsidR="00C901ED" w:rsidRPr="00CE50DC">
        <w:trPr>
          <w:cantSplit/>
        </w:trPr>
        <w:tc>
          <w:tcPr>
            <w:tcW w:w="4054" w:type="dxa"/>
          </w:tcPr>
          <w:p w:rsidR="00C901ED" w:rsidRPr="00CE50DC" w:rsidRDefault="00C901ED" w:rsidP="00C901ED">
            <w:pPr>
              <w:pStyle w:val="CVExperienceHeader"/>
              <w:spacing w:before="0" w:after="0"/>
              <w:jc w:val="center"/>
              <w:rPr>
                <w:rFonts w:ascii="Calibri" w:hAnsi="Calibri"/>
                <w:color w:val="auto"/>
                <w:szCs w:val="22"/>
              </w:rPr>
            </w:pPr>
            <w:r>
              <w:rPr>
                <w:rFonts w:ascii="Calibri" w:hAnsi="Calibri"/>
                <w:color w:val="auto"/>
                <w:szCs w:val="22"/>
              </w:rPr>
              <w:t>Awards</w:t>
            </w:r>
          </w:p>
        </w:tc>
        <w:tc>
          <w:tcPr>
            <w:tcW w:w="1334" w:type="dxa"/>
          </w:tcPr>
          <w:p w:rsidR="00C901ED" w:rsidRPr="00CE50DC" w:rsidRDefault="00C901ED" w:rsidP="00C901ED">
            <w:pPr>
              <w:pStyle w:val="CVExperienceHeader"/>
              <w:spacing w:before="0" w:after="0"/>
              <w:jc w:val="center"/>
              <w:rPr>
                <w:rFonts w:ascii="Calibri" w:hAnsi="Calibri"/>
                <w:color w:val="auto"/>
                <w:szCs w:val="22"/>
              </w:rPr>
            </w:pPr>
            <w:r>
              <w:rPr>
                <w:rFonts w:ascii="Calibri" w:hAnsi="Calibri"/>
                <w:color w:val="auto"/>
                <w:szCs w:val="22"/>
              </w:rPr>
              <w:t>Year</w:t>
            </w:r>
          </w:p>
        </w:tc>
        <w:tc>
          <w:tcPr>
            <w:tcW w:w="3098" w:type="dxa"/>
          </w:tcPr>
          <w:p w:rsidR="00C901ED" w:rsidRPr="00CE50DC" w:rsidRDefault="00C901ED" w:rsidP="00C901ED">
            <w:pPr>
              <w:pStyle w:val="CVExperienceHeader"/>
              <w:spacing w:before="0" w:after="0"/>
              <w:jc w:val="center"/>
              <w:rPr>
                <w:rFonts w:ascii="Calibri" w:hAnsi="Calibri"/>
                <w:color w:val="auto"/>
                <w:szCs w:val="22"/>
              </w:rPr>
            </w:pPr>
            <w:r>
              <w:rPr>
                <w:rFonts w:ascii="Calibri" w:hAnsi="Calibri"/>
                <w:color w:val="auto"/>
                <w:szCs w:val="22"/>
              </w:rPr>
              <w:t>Remarks</w:t>
            </w:r>
          </w:p>
        </w:tc>
      </w:tr>
      <w:tr w:rsidR="00747E7D" w:rsidRPr="00CE50DC">
        <w:trPr>
          <w:cantSplit/>
        </w:trPr>
        <w:tc>
          <w:tcPr>
            <w:tcW w:w="4054" w:type="dxa"/>
          </w:tcPr>
          <w:p w:rsidR="00747E7D" w:rsidRDefault="00747E7D"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Payoda Annual Awards</w:t>
            </w:r>
          </w:p>
        </w:tc>
        <w:tc>
          <w:tcPr>
            <w:tcW w:w="1334" w:type="dxa"/>
          </w:tcPr>
          <w:p w:rsidR="00747E7D" w:rsidRDefault="00747E7D" w:rsidP="00C901ED">
            <w:pPr>
              <w:pStyle w:val="CVExperience"/>
              <w:spacing w:before="0" w:after="0"/>
              <w:jc w:val="center"/>
              <w:rPr>
                <w:rFonts w:ascii="Calibri" w:hAnsi="Calibri" w:cs="Arial"/>
                <w:color w:val="auto"/>
                <w:sz w:val="22"/>
                <w:szCs w:val="22"/>
              </w:rPr>
            </w:pPr>
            <w:r>
              <w:rPr>
                <w:rFonts w:ascii="Calibri" w:hAnsi="Calibri" w:cs="Arial"/>
                <w:color w:val="auto"/>
                <w:sz w:val="22"/>
                <w:szCs w:val="22"/>
              </w:rPr>
              <w:t>2012</w:t>
            </w:r>
          </w:p>
        </w:tc>
        <w:tc>
          <w:tcPr>
            <w:tcW w:w="3098" w:type="dxa"/>
          </w:tcPr>
          <w:p w:rsidR="00747E7D" w:rsidRDefault="00747E7D"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Best Managed Project of the year</w:t>
            </w:r>
          </w:p>
        </w:tc>
      </w:tr>
      <w:tr w:rsidR="00C901ED" w:rsidRPr="00CE50DC">
        <w:trPr>
          <w:cantSplit/>
        </w:trPr>
        <w:tc>
          <w:tcPr>
            <w:tcW w:w="4054" w:type="dxa"/>
          </w:tcPr>
          <w:p w:rsidR="00C901ED" w:rsidRPr="00CE50DC" w:rsidRDefault="00C901ED" w:rsidP="00656F98">
            <w:pPr>
              <w:pStyle w:val="CVExperience"/>
              <w:spacing w:before="0" w:after="0"/>
              <w:jc w:val="both"/>
              <w:rPr>
                <w:rFonts w:ascii="Calibri" w:hAnsi="Calibri" w:cs="Arial"/>
                <w:color w:val="auto"/>
                <w:sz w:val="22"/>
                <w:szCs w:val="22"/>
              </w:rPr>
            </w:pPr>
            <w:proofErr w:type="spellStart"/>
            <w:r>
              <w:rPr>
                <w:rFonts w:ascii="Calibri" w:hAnsi="Calibri" w:cs="Arial"/>
                <w:color w:val="auto"/>
                <w:sz w:val="22"/>
                <w:szCs w:val="22"/>
              </w:rPr>
              <w:t>Logica</w:t>
            </w:r>
            <w:proofErr w:type="spellEnd"/>
            <w:r>
              <w:rPr>
                <w:rFonts w:ascii="Calibri" w:hAnsi="Calibri" w:cs="Arial"/>
                <w:color w:val="auto"/>
                <w:sz w:val="22"/>
                <w:szCs w:val="22"/>
              </w:rPr>
              <w:t xml:space="preserve"> Diamond Award</w:t>
            </w:r>
          </w:p>
        </w:tc>
        <w:tc>
          <w:tcPr>
            <w:tcW w:w="1334" w:type="dxa"/>
          </w:tcPr>
          <w:p w:rsidR="00C901ED" w:rsidRDefault="00C901ED" w:rsidP="00C901ED">
            <w:pPr>
              <w:pStyle w:val="CVExperience"/>
              <w:spacing w:before="0" w:after="0"/>
              <w:jc w:val="center"/>
              <w:rPr>
                <w:rFonts w:ascii="Calibri" w:hAnsi="Calibri" w:cs="Arial"/>
                <w:color w:val="auto"/>
                <w:sz w:val="22"/>
                <w:szCs w:val="22"/>
              </w:rPr>
            </w:pPr>
            <w:r>
              <w:rPr>
                <w:rFonts w:ascii="Calibri" w:hAnsi="Calibri" w:cs="Arial"/>
                <w:color w:val="auto"/>
                <w:sz w:val="22"/>
                <w:szCs w:val="22"/>
              </w:rPr>
              <w:t>20</w:t>
            </w:r>
            <w:r w:rsidR="00E7454D">
              <w:rPr>
                <w:rFonts w:ascii="Calibri" w:hAnsi="Calibri" w:cs="Arial"/>
                <w:color w:val="auto"/>
                <w:sz w:val="22"/>
                <w:szCs w:val="22"/>
              </w:rPr>
              <w:t>10</w:t>
            </w:r>
          </w:p>
        </w:tc>
        <w:tc>
          <w:tcPr>
            <w:tcW w:w="3098" w:type="dxa"/>
          </w:tcPr>
          <w:p w:rsidR="00C901ED" w:rsidRPr="00CE50DC" w:rsidRDefault="00C901ED" w:rsidP="00656F98">
            <w:pPr>
              <w:pStyle w:val="CVExperience"/>
              <w:spacing w:before="0" w:after="0"/>
              <w:jc w:val="both"/>
              <w:rPr>
                <w:rFonts w:ascii="Calibri" w:hAnsi="Calibri" w:cs="Arial"/>
                <w:b/>
                <w:bCs/>
                <w:color w:val="auto"/>
                <w:sz w:val="22"/>
                <w:szCs w:val="22"/>
              </w:rPr>
            </w:pPr>
            <w:r>
              <w:rPr>
                <w:rFonts w:ascii="Calibri" w:hAnsi="Calibri" w:cs="Arial"/>
                <w:color w:val="auto"/>
                <w:sz w:val="22"/>
                <w:szCs w:val="22"/>
              </w:rPr>
              <w:t xml:space="preserve">Best </w:t>
            </w:r>
            <w:r w:rsidR="00E94803">
              <w:rPr>
                <w:rFonts w:ascii="Calibri" w:hAnsi="Calibri" w:cs="Arial"/>
                <w:color w:val="auto"/>
                <w:sz w:val="22"/>
                <w:szCs w:val="22"/>
              </w:rPr>
              <w:t>Performance</w:t>
            </w:r>
          </w:p>
        </w:tc>
      </w:tr>
      <w:tr w:rsidR="00C901ED" w:rsidRPr="00CE50DC">
        <w:trPr>
          <w:cantSplit/>
        </w:trPr>
        <w:tc>
          <w:tcPr>
            <w:tcW w:w="4054" w:type="dxa"/>
          </w:tcPr>
          <w:p w:rsidR="00C901ED" w:rsidRPr="00CE50DC" w:rsidRDefault="00C901ED" w:rsidP="00656F98">
            <w:pPr>
              <w:pStyle w:val="CVExperience"/>
              <w:spacing w:before="0" w:after="0"/>
              <w:ind w:left="2"/>
              <w:jc w:val="both"/>
              <w:rPr>
                <w:rFonts w:ascii="Calibri" w:hAnsi="Calibri" w:cs="Arial"/>
                <w:color w:val="auto"/>
                <w:sz w:val="22"/>
                <w:szCs w:val="22"/>
              </w:rPr>
            </w:pPr>
            <w:proofErr w:type="spellStart"/>
            <w:r>
              <w:rPr>
                <w:rFonts w:ascii="Calibri" w:hAnsi="Calibri" w:cs="Arial"/>
                <w:color w:val="auto"/>
                <w:sz w:val="22"/>
                <w:szCs w:val="22"/>
              </w:rPr>
              <w:t>Logica</w:t>
            </w:r>
            <w:proofErr w:type="spellEnd"/>
            <w:r>
              <w:rPr>
                <w:rFonts w:ascii="Calibri" w:hAnsi="Calibri" w:cs="Arial"/>
                <w:color w:val="auto"/>
                <w:sz w:val="22"/>
                <w:szCs w:val="22"/>
              </w:rPr>
              <w:t xml:space="preserve"> Diamond Award</w:t>
            </w:r>
          </w:p>
        </w:tc>
        <w:tc>
          <w:tcPr>
            <w:tcW w:w="1334" w:type="dxa"/>
          </w:tcPr>
          <w:p w:rsidR="00C901ED" w:rsidRDefault="00C901ED" w:rsidP="00C901ED">
            <w:pPr>
              <w:pStyle w:val="CVExperience"/>
              <w:spacing w:before="0" w:after="0"/>
              <w:jc w:val="center"/>
              <w:rPr>
                <w:rFonts w:ascii="Calibri" w:hAnsi="Calibri" w:cs="Arial"/>
                <w:color w:val="auto"/>
                <w:sz w:val="22"/>
                <w:szCs w:val="22"/>
              </w:rPr>
            </w:pPr>
            <w:r>
              <w:rPr>
                <w:rFonts w:ascii="Calibri" w:hAnsi="Calibri" w:cs="Arial"/>
                <w:color w:val="auto"/>
                <w:sz w:val="22"/>
                <w:szCs w:val="22"/>
              </w:rPr>
              <w:t>20</w:t>
            </w:r>
            <w:r w:rsidR="00E7454D">
              <w:rPr>
                <w:rFonts w:ascii="Calibri" w:hAnsi="Calibri" w:cs="Arial"/>
                <w:color w:val="auto"/>
                <w:sz w:val="22"/>
                <w:szCs w:val="22"/>
              </w:rPr>
              <w:t>09</w:t>
            </w:r>
          </w:p>
        </w:tc>
        <w:tc>
          <w:tcPr>
            <w:tcW w:w="3098" w:type="dxa"/>
          </w:tcPr>
          <w:p w:rsidR="00C901ED" w:rsidRPr="00CE50DC" w:rsidRDefault="00C901ED"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 xml:space="preserve">Best </w:t>
            </w:r>
            <w:r w:rsidR="00E94803">
              <w:rPr>
                <w:rFonts w:ascii="Calibri" w:hAnsi="Calibri" w:cs="Arial"/>
                <w:color w:val="auto"/>
                <w:sz w:val="22"/>
                <w:szCs w:val="22"/>
              </w:rPr>
              <w:t>Performance</w:t>
            </w:r>
            <w:r>
              <w:rPr>
                <w:rFonts w:ascii="Calibri" w:hAnsi="Calibri" w:cs="Arial"/>
                <w:color w:val="auto"/>
                <w:sz w:val="22"/>
                <w:szCs w:val="22"/>
              </w:rPr>
              <w:t>&amp; Functional Analysis</w:t>
            </w:r>
          </w:p>
        </w:tc>
      </w:tr>
      <w:tr w:rsidR="00F83869" w:rsidRPr="00CE50DC">
        <w:trPr>
          <w:cantSplit/>
        </w:trPr>
        <w:tc>
          <w:tcPr>
            <w:tcW w:w="4054" w:type="dxa"/>
          </w:tcPr>
          <w:p w:rsidR="00F83869" w:rsidRPr="00CE50DC" w:rsidRDefault="00F83869" w:rsidP="00656F98">
            <w:pPr>
              <w:pStyle w:val="CVExperience"/>
              <w:spacing w:before="0" w:after="0"/>
              <w:ind w:left="2"/>
              <w:jc w:val="both"/>
              <w:rPr>
                <w:rFonts w:ascii="Calibri" w:hAnsi="Calibri" w:cs="Arial"/>
                <w:color w:val="auto"/>
                <w:sz w:val="22"/>
                <w:szCs w:val="22"/>
              </w:rPr>
            </w:pPr>
            <w:r>
              <w:rPr>
                <w:rFonts w:ascii="Calibri" w:hAnsi="Calibri" w:cs="Arial"/>
                <w:color w:val="auto"/>
                <w:sz w:val="22"/>
                <w:szCs w:val="22"/>
              </w:rPr>
              <w:t>Ocwen Quality Awards</w:t>
            </w:r>
          </w:p>
        </w:tc>
        <w:tc>
          <w:tcPr>
            <w:tcW w:w="1334" w:type="dxa"/>
          </w:tcPr>
          <w:p w:rsidR="00F83869" w:rsidRPr="00CE50DC" w:rsidRDefault="00F83869" w:rsidP="00C901ED">
            <w:pPr>
              <w:pStyle w:val="CVExperience"/>
              <w:spacing w:before="0" w:after="0"/>
              <w:jc w:val="center"/>
              <w:rPr>
                <w:rFonts w:ascii="Calibri" w:hAnsi="Calibri" w:cs="Arial"/>
                <w:color w:val="auto"/>
                <w:sz w:val="22"/>
                <w:szCs w:val="22"/>
              </w:rPr>
            </w:pPr>
            <w:r>
              <w:rPr>
                <w:rFonts w:ascii="Calibri" w:hAnsi="Calibri" w:cs="Arial"/>
                <w:color w:val="auto"/>
                <w:sz w:val="22"/>
                <w:szCs w:val="22"/>
              </w:rPr>
              <w:t>2006</w:t>
            </w:r>
          </w:p>
        </w:tc>
        <w:tc>
          <w:tcPr>
            <w:tcW w:w="3098" w:type="dxa"/>
          </w:tcPr>
          <w:p w:rsidR="00F83869" w:rsidRPr="00CE50DC" w:rsidRDefault="00F83869"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 xml:space="preserve">Best </w:t>
            </w:r>
            <w:r w:rsidR="00E94803">
              <w:rPr>
                <w:rFonts w:ascii="Calibri" w:hAnsi="Calibri" w:cs="Arial"/>
                <w:color w:val="auto"/>
                <w:sz w:val="22"/>
                <w:szCs w:val="22"/>
              </w:rPr>
              <w:t>Performance</w:t>
            </w:r>
          </w:p>
        </w:tc>
      </w:tr>
    </w:tbl>
    <w:p w:rsidR="003430B2" w:rsidRDefault="003430B2" w:rsidP="004D187D">
      <w:pPr>
        <w:pStyle w:val="CVKeypointHdr"/>
        <w:spacing w:before="0" w:after="0"/>
        <w:jc w:val="both"/>
        <w:rPr>
          <w:rFonts w:ascii="Calibri" w:hAnsi="Calibri"/>
          <w:szCs w:val="22"/>
        </w:rPr>
      </w:pPr>
    </w:p>
    <w:p w:rsidR="003430B2" w:rsidRDefault="003430B2" w:rsidP="004D187D">
      <w:pPr>
        <w:pStyle w:val="CVKeypointHdr"/>
        <w:spacing w:before="0" w:after="0"/>
        <w:jc w:val="both"/>
        <w:rPr>
          <w:rFonts w:ascii="Calibri" w:hAnsi="Calibri"/>
          <w:szCs w:val="22"/>
        </w:rPr>
      </w:pPr>
    </w:p>
    <w:p w:rsidR="000B50A3" w:rsidRPr="00CE50DC" w:rsidRDefault="000B50A3" w:rsidP="004D187D">
      <w:pPr>
        <w:pStyle w:val="CVKeypointHdr"/>
        <w:spacing w:before="0" w:after="0"/>
        <w:jc w:val="both"/>
        <w:rPr>
          <w:rFonts w:ascii="Calibri" w:hAnsi="Calibri"/>
          <w:szCs w:val="22"/>
        </w:rPr>
      </w:pPr>
      <w:r w:rsidRPr="00CE50DC">
        <w:rPr>
          <w:rFonts w:ascii="Calibri" w:hAnsi="Calibri"/>
          <w:szCs w:val="22"/>
        </w:rPr>
        <w:t>Qualifications / Affiliations</w:t>
      </w:r>
    </w:p>
    <w:p w:rsidR="000B50A3" w:rsidRDefault="000B50A3" w:rsidP="004D187D">
      <w:pPr>
        <w:pStyle w:val="CVKeypoint"/>
        <w:numPr>
          <w:ilvl w:val="0"/>
          <w:numId w:val="23"/>
        </w:numPr>
        <w:spacing w:before="0" w:after="0"/>
        <w:jc w:val="both"/>
        <w:rPr>
          <w:rFonts w:ascii="Calibri" w:hAnsi="Calibri" w:cs="Arial"/>
          <w:sz w:val="22"/>
          <w:szCs w:val="22"/>
        </w:rPr>
      </w:pPr>
      <w:r w:rsidRPr="00CE50DC">
        <w:rPr>
          <w:rFonts w:ascii="Calibri" w:hAnsi="Calibri" w:cs="Arial"/>
          <w:sz w:val="22"/>
          <w:szCs w:val="22"/>
        </w:rPr>
        <w:t>Bachelor of Engineering (Electronics and Communications) from Bharathiar</w:t>
      </w:r>
      <w:r w:rsidR="000B5990">
        <w:rPr>
          <w:rFonts w:ascii="Calibri" w:hAnsi="Calibri" w:cs="Arial"/>
          <w:sz w:val="22"/>
          <w:szCs w:val="22"/>
        </w:rPr>
        <w:t xml:space="preserve"> </w:t>
      </w:r>
      <w:r w:rsidRPr="00CE50DC">
        <w:rPr>
          <w:rFonts w:ascii="Calibri" w:hAnsi="Calibri" w:cs="Arial"/>
          <w:sz w:val="22"/>
          <w:szCs w:val="22"/>
        </w:rPr>
        <w:t>University, Coimbatore, Tamilnadu, India.</w:t>
      </w:r>
    </w:p>
    <w:p w:rsidR="00F83869" w:rsidRDefault="00F83869" w:rsidP="00F83869">
      <w:pPr>
        <w:pStyle w:val="CVKeypoint"/>
        <w:numPr>
          <w:ilvl w:val="0"/>
          <w:numId w:val="0"/>
        </w:numPr>
        <w:spacing w:before="0" w:after="0"/>
        <w:ind w:left="2236"/>
        <w:jc w:val="both"/>
        <w:rPr>
          <w:rFonts w:ascii="Calibri" w:hAnsi="Calibri" w:cs="Arial"/>
          <w:sz w:val="22"/>
          <w:szCs w:val="22"/>
        </w:rPr>
      </w:pPr>
    </w:p>
    <w:p w:rsidR="00F83869" w:rsidRDefault="00F83869" w:rsidP="004D187D">
      <w:pPr>
        <w:pStyle w:val="CVKeypoint"/>
        <w:numPr>
          <w:ilvl w:val="0"/>
          <w:numId w:val="23"/>
        </w:numPr>
        <w:spacing w:before="0" w:after="0"/>
        <w:jc w:val="both"/>
        <w:rPr>
          <w:rFonts w:ascii="Calibri" w:hAnsi="Calibri" w:cs="Arial"/>
          <w:sz w:val="22"/>
          <w:szCs w:val="22"/>
        </w:rPr>
      </w:pPr>
      <w:r>
        <w:rPr>
          <w:rFonts w:ascii="Calibri" w:hAnsi="Calibri" w:cs="Arial"/>
          <w:sz w:val="22"/>
          <w:szCs w:val="22"/>
        </w:rPr>
        <w:t>Period: Jun 1999 to Apr 2003</w:t>
      </w:r>
    </w:p>
    <w:p w:rsidR="00227F7F" w:rsidRPr="0002651D" w:rsidRDefault="00F83869" w:rsidP="004D187D">
      <w:pPr>
        <w:pStyle w:val="CVKeypoint"/>
        <w:numPr>
          <w:ilvl w:val="0"/>
          <w:numId w:val="23"/>
        </w:numPr>
        <w:spacing w:before="0" w:after="0"/>
        <w:jc w:val="both"/>
        <w:rPr>
          <w:rFonts w:ascii="Calibri" w:hAnsi="Calibri"/>
          <w:sz w:val="22"/>
          <w:szCs w:val="22"/>
        </w:rPr>
      </w:pPr>
      <w:r w:rsidRPr="0002651D">
        <w:rPr>
          <w:rFonts w:ascii="Calibri" w:hAnsi="Calibri" w:cs="Arial"/>
          <w:sz w:val="22"/>
          <w:szCs w:val="22"/>
        </w:rPr>
        <w:t>Percentage: 69</w:t>
      </w:r>
    </w:p>
    <w:p w:rsidR="003430B2" w:rsidRDefault="003430B2" w:rsidP="00DF6F76">
      <w:pPr>
        <w:pStyle w:val="CVKeypointHdr"/>
        <w:tabs>
          <w:tab w:val="left" w:pos="2535"/>
        </w:tabs>
        <w:spacing w:before="0" w:after="0"/>
        <w:jc w:val="both"/>
        <w:rPr>
          <w:rFonts w:ascii="Calibri" w:hAnsi="Calibri"/>
          <w:szCs w:val="22"/>
        </w:rPr>
      </w:pPr>
    </w:p>
    <w:p w:rsidR="00DF6F76" w:rsidRPr="00F80A6B" w:rsidRDefault="00DF6F76" w:rsidP="00DF6F76">
      <w:pPr>
        <w:pStyle w:val="CVKeypointHdr"/>
        <w:tabs>
          <w:tab w:val="left" w:pos="2535"/>
        </w:tabs>
        <w:spacing w:before="0" w:after="0"/>
        <w:jc w:val="both"/>
        <w:rPr>
          <w:rFonts w:ascii="Calibri" w:hAnsi="Calibri"/>
          <w:szCs w:val="22"/>
        </w:rPr>
      </w:pPr>
      <w:r w:rsidRPr="00F80A6B">
        <w:rPr>
          <w:rFonts w:ascii="Calibri" w:hAnsi="Calibri"/>
          <w:szCs w:val="22"/>
        </w:rPr>
        <w:t>Personal Details</w:t>
      </w:r>
      <w:r w:rsidRPr="00F80A6B">
        <w:rPr>
          <w:rFonts w:ascii="Calibri" w:hAnsi="Calibri"/>
          <w:szCs w:val="22"/>
        </w:rPr>
        <w:tab/>
      </w:r>
    </w:p>
    <w:p w:rsidR="00DF6F76" w:rsidRDefault="00DF6F76" w:rsidP="004D187D">
      <w:pPr>
        <w:jc w:val="both"/>
        <w:rPr>
          <w:rFonts w:ascii="Calibri" w:hAnsi="Calibri"/>
          <w:sz w:val="22"/>
          <w:szCs w:val="22"/>
        </w:rPr>
      </w:pPr>
    </w:p>
    <w:tbl>
      <w:tblPr>
        <w:tblW w:w="0" w:type="auto"/>
        <w:tblInd w:w="840" w:type="dxa"/>
        <w:tblLayout w:type="fixed"/>
        <w:tblLook w:val="0000"/>
      </w:tblPr>
      <w:tblGrid>
        <w:gridCol w:w="2988"/>
        <w:gridCol w:w="4680"/>
      </w:tblGrid>
      <w:tr w:rsidR="00F80A6B" w:rsidRPr="00CE50DC">
        <w:trPr>
          <w:cantSplit/>
        </w:trPr>
        <w:tc>
          <w:tcPr>
            <w:tcW w:w="2988" w:type="dxa"/>
          </w:tcPr>
          <w:p w:rsidR="00F80A6B" w:rsidRPr="00CE50DC" w:rsidRDefault="00F80A6B" w:rsidP="00656F98">
            <w:pPr>
              <w:pStyle w:val="CVExperienceHeader"/>
              <w:spacing w:before="0" w:after="0"/>
              <w:jc w:val="both"/>
              <w:rPr>
                <w:rFonts w:ascii="Calibri" w:hAnsi="Calibri"/>
                <w:b w:val="0"/>
                <w:bCs/>
                <w:color w:val="auto"/>
                <w:szCs w:val="22"/>
              </w:rPr>
            </w:pPr>
            <w:r>
              <w:rPr>
                <w:rFonts w:ascii="Calibri" w:hAnsi="Calibri"/>
                <w:b w:val="0"/>
                <w:bCs/>
                <w:color w:val="auto"/>
                <w:szCs w:val="22"/>
              </w:rPr>
              <w:t>Nationality</w:t>
            </w:r>
          </w:p>
        </w:tc>
        <w:tc>
          <w:tcPr>
            <w:tcW w:w="4680" w:type="dxa"/>
          </w:tcPr>
          <w:p w:rsidR="00F80A6B" w:rsidRPr="00CE50DC" w:rsidRDefault="00F80A6B" w:rsidP="00656F98">
            <w:pPr>
              <w:pStyle w:val="CVExperienceHeader"/>
              <w:spacing w:before="0" w:after="0"/>
              <w:jc w:val="both"/>
              <w:rPr>
                <w:rFonts w:ascii="Calibri" w:hAnsi="Calibri"/>
                <w:b w:val="0"/>
                <w:bCs/>
                <w:color w:val="auto"/>
                <w:szCs w:val="22"/>
              </w:rPr>
            </w:pPr>
            <w:r>
              <w:rPr>
                <w:rFonts w:ascii="Calibri" w:hAnsi="Calibri"/>
                <w:b w:val="0"/>
                <w:bCs/>
                <w:color w:val="auto"/>
                <w:szCs w:val="22"/>
              </w:rPr>
              <w:t>Indian</w:t>
            </w:r>
          </w:p>
        </w:tc>
      </w:tr>
      <w:tr w:rsidR="00F80A6B" w:rsidRPr="00CE50DC" w:rsidTr="009C0DC5">
        <w:trPr>
          <w:cantSplit/>
          <w:trHeight w:val="297"/>
        </w:trPr>
        <w:tc>
          <w:tcPr>
            <w:tcW w:w="2988" w:type="dxa"/>
          </w:tcPr>
          <w:p w:rsidR="00F80A6B" w:rsidRPr="00CE50DC" w:rsidRDefault="00F80A6B"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Date of Birth</w:t>
            </w:r>
          </w:p>
        </w:tc>
        <w:tc>
          <w:tcPr>
            <w:tcW w:w="4680" w:type="dxa"/>
          </w:tcPr>
          <w:p w:rsidR="009C0DC5" w:rsidRPr="00CE50DC" w:rsidRDefault="00350E40" w:rsidP="009C0DC5">
            <w:pPr>
              <w:pStyle w:val="CVExperience"/>
              <w:spacing w:before="0" w:after="0"/>
              <w:jc w:val="both"/>
              <w:rPr>
                <w:rFonts w:ascii="Calibri" w:hAnsi="Calibri" w:cs="Arial"/>
                <w:color w:val="auto"/>
                <w:sz w:val="22"/>
                <w:szCs w:val="22"/>
              </w:rPr>
            </w:pPr>
            <w:r>
              <w:rPr>
                <w:rFonts w:ascii="Calibri" w:hAnsi="Calibri" w:cs="Arial"/>
                <w:color w:val="auto"/>
                <w:sz w:val="22"/>
                <w:szCs w:val="22"/>
              </w:rPr>
              <w:t>07/11/1979</w:t>
            </w:r>
          </w:p>
        </w:tc>
      </w:tr>
      <w:tr w:rsidR="00F80A6B" w:rsidRPr="00CE50DC">
        <w:trPr>
          <w:cantSplit/>
        </w:trPr>
        <w:tc>
          <w:tcPr>
            <w:tcW w:w="2988" w:type="dxa"/>
          </w:tcPr>
          <w:p w:rsidR="00F80A6B" w:rsidRPr="00CE50DC" w:rsidRDefault="009C0DC5"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Marital Status</w:t>
            </w:r>
          </w:p>
        </w:tc>
        <w:tc>
          <w:tcPr>
            <w:tcW w:w="4680" w:type="dxa"/>
          </w:tcPr>
          <w:p w:rsidR="00350E40" w:rsidRPr="00CE50DC" w:rsidRDefault="009C0DC5" w:rsidP="0002651D">
            <w:pPr>
              <w:pStyle w:val="CVExperience"/>
              <w:spacing w:before="0" w:after="0"/>
              <w:jc w:val="both"/>
              <w:rPr>
                <w:rFonts w:ascii="Calibri" w:hAnsi="Calibri" w:cs="Arial"/>
                <w:color w:val="auto"/>
                <w:sz w:val="22"/>
                <w:szCs w:val="22"/>
              </w:rPr>
            </w:pPr>
            <w:r>
              <w:rPr>
                <w:rFonts w:ascii="Calibri" w:hAnsi="Calibri" w:cs="Arial"/>
                <w:color w:val="auto"/>
                <w:sz w:val="22"/>
                <w:szCs w:val="22"/>
              </w:rPr>
              <w:t>Married</w:t>
            </w:r>
          </w:p>
        </w:tc>
      </w:tr>
      <w:tr w:rsidR="00F80A6B" w:rsidRPr="00CE50DC">
        <w:trPr>
          <w:cantSplit/>
        </w:trPr>
        <w:tc>
          <w:tcPr>
            <w:tcW w:w="2988" w:type="dxa"/>
          </w:tcPr>
          <w:p w:rsidR="00F80A6B" w:rsidRPr="00CE50DC" w:rsidRDefault="00350E40"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Passport Number</w:t>
            </w:r>
          </w:p>
        </w:tc>
        <w:tc>
          <w:tcPr>
            <w:tcW w:w="4680" w:type="dxa"/>
          </w:tcPr>
          <w:p w:rsidR="00F80A6B" w:rsidRPr="00CE50DC" w:rsidRDefault="00350E40"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G7160239</w:t>
            </w:r>
          </w:p>
        </w:tc>
      </w:tr>
      <w:tr w:rsidR="00F80A6B" w:rsidRPr="00CE50DC">
        <w:trPr>
          <w:cantSplit/>
        </w:trPr>
        <w:tc>
          <w:tcPr>
            <w:tcW w:w="2988" w:type="dxa"/>
          </w:tcPr>
          <w:p w:rsidR="00F80A6B" w:rsidRPr="00CE50DC" w:rsidRDefault="00350E40"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Status</w:t>
            </w:r>
          </w:p>
        </w:tc>
        <w:tc>
          <w:tcPr>
            <w:tcW w:w="4680" w:type="dxa"/>
          </w:tcPr>
          <w:p w:rsidR="00F80A6B" w:rsidRPr="00CE50DC" w:rsidRDefault="00350E40"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Valid</w:t>
            </w:r>
          </w:p>
        </w:tc>
      </w:tr>
      <w:tr w:rsidR="00F80A6B" w:rsidRPr="00CE50DC">
        <w:trPr>
          <w:cantSplit/>
        </w:trPr>
        <w:tc>
          <w:tcPr>
            <w:tcW w:w="2988" w:type="dxa"/>
          </w:tcPr>
          <w:p w:rsidR="00F80A6B" w:rsidRDefault="00350E40"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Validity</w:t>
            </w:r>
          </w:p>
          <w:p w:rsidR="00A53D14" w:rsidRDefault="00A53D14"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VISA</w:t>
            </w:r>
          </w:p>
          <w:p w:rsidR="00A53D14" w:rsidRPr="00CE50DC" w:rsidRDefault="00A53D14"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Visa Validity</w:t>
            </w:r>
          </w:p>
        </w:tc>
        <w:tc>
          <w:tcPr>
            <w:tcW w:w="4680" w:type="dxa"/>
          </w:tcPr>
          <w:p w:rsidR="00F80A6B" w:rsidRDefault="00350E40"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04/02/2018</w:t>
            </w:r>
            <w:bookmarkStart w:id="0" w:name="_GoBack"/>
            <w:bookmarkEnd w:id="0"/>
          </w:p>
          <w:p w:rsidR="00A53D14" w:rsidRPr="000B1541" w:rsidRDefault="00A53D14" w:rsidP="00656F98">
            <w:pPr>
              <w:pStyle w:val="CVExperience"/>
              <w:spacing w:before="0" w:after="0"/>
              <w:jc w:val="both"/>
              <w:rPr>
                <w:rFonts w:ascii="Calibri" w:hAnsi="Calibri" w:cs="Arial"/>
                <w:b/>
                <w:color w:val="auto"/>
                <w:sz w:val="22"/>
                <w:szCs w:val="22"/>
              </w:rPr>
            </w:pPr>
            <w:r w:rsidRPr="000B1541">
              <w:rPr>
                <w:rFonts w:ascii="Calibri" w:hAnsi="Calibri" w:cs="Arial"/>
                <w:b/>
                <w:color w:val="auto"/>
                <w:sz w:val="22"/>
                <w:szCs w:val="22"/>
              </w:rPr>
              <w:t>Valid US B1 VISA</w:t>
            </w:r>
          </w:p>
          <w:p w:rsidR="00A53D14" w:rsidRPr="00CE50DC" w:rsidRDefault="00A53D14" w:rsidP="00656F98">
            <w:pPr>
              <w:pStyle w:val="CVExperience"/>
              <w:spacing w:before="0" w:after="0"/>
              <w:jc w:val="both"/>
              <w:rPr>
                <w:rFonts w:ascii="Calibri" w:hAnsi="Calibri" w:cs="Arial"/>
                <w:color w:val="auto"/>
                <w:sz w:val="22"/>
                <w:szCs w:val="22"/>
              </w:rPr>
            </w:pPr>
            <w:r>
              <w:rPr>
                <w:rFonts w:ascii="Calibri" w:hAnsi="Calibri" w:cs="Arial"/>
                <w:color w:val="auto"/>
                <w:sz w:val="22"/>
                <w:szCs w:val="22"/>
              </w:rPr>
              <w:t>10/01/2026</w:t>
            </w:r>
          </w:p>
        </w:tc>
      </w:tr>
    </w:tbl>
    <w:p w:rsidR="00F83869" w:rsidRPr="00CE50DC" w:rsidRDefault="00F83869" w:rsidP="00EA4F04">
      <w:pPr>
        <w:jc w:val="both"/>
      </w:pPr>
    </w:p>
    <w:sectPr w:rsidR="00F83869" w:rsidRPr="00CE50DC" w:rsidSect="00F1086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B9" w:rsidRDefault="006434B9">
      <w:r>
        <w:separator/>
      </w:r>
    </w:p>
  </w:endnote>
  <w:endnote w:type="continuationSeparator" w:id="0">
    <w:p w:rsidR="006434B9" w:rsidRDefault="006434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Nimbus Roman No9 L">
    <w:altName w:val="Times New Roman"/>
    <w:charset w:val="00"/>
    <w:family w:val="roman"/>
    <w:pitch w:val="variable"/>
    <w:sig w:usb0="00000000" w:usb1="00000000" w:usb2="00000000" w:usb3="00000000" w:csb0="00000000" w:csb1="00000000"/>
  </w:font>
  <w:font w:name="AATXWS+StoneSans">
    <w:altName w:val="Stone San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msRm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roman"/>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tandard Symbols L">
    <w:charset w:val="02"/>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pperplate Gothic Bold">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77" w:rsidRPr="00645B34" w:rsidRDefault="000F3F77" w:rsidP="000F3F77">
    <w:pPr>
      <w:rPr>
        <w:color w:val="000080"/>
        <w:sz w:val="20"/>
        <w:szCs w:val="20"/>
        <w:lang w:val="en-IN"/>
      </w:rPr>
    </w:pPr>
  </w:p>
  <w:p w:rsidR="000F3F77" w:rsidRPr="00645B34" w:rsidRDefault="000F3F77" w:rsidP="000F3F77">
    <w:pPr>
      <w:rPr>
        <w:rStyle w:val="Strong"/>
        <w:rFonts w:ascii="Trebuchet MS" w:hAnsi="Trebuchet MS"/>
        <w:color w:val="000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B9" w:rsidRDefault="006434B9">
      <w:r>
        <w:separator/>
      </w:r>
    </w:p>
  </w:footnote>
  <w:footnote w:type="continuationSeparator" w:id="0">
    <w:p w:rsidR="006434B9" w:rsidRDefault="00643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clip_image001"/>
      </v:shape>
    </w:pict>
  </w:numPicBullet>
  <w:numPicBullet w:numPicBulletId="1">
    <w:pict>
      <v:shape id="_x0000_i1048" type="#_x0000_t75" style="width:15pt;height:13.5pt" o:bullet="t">
        <v:imagedata r:id="rId2" o:title="BD21337_"/>
      </v:shape>
    </w:pict>
  </w:numPicBullet>
  <w:numPicBullet w:numPicBulletId="2">
    <w:pict>
      <v:shape id="_x0000_i1049" type="#_x0000_t75" style="width:9pt;height:9pt" o:bullet="t">
        <v:imagedata r:id="rId3" o:title=""/>
      </v:shape>
    </w:pict>
  </w:numPicBullet>
  <w:abstractNum w:abstractNumId="0">
    <w:nsid w:val="00000001"/>
    <w:multiLevelType w:val="singleLevel"/>
    <w:tmpl w:val="00000001"/>
    <w:name w:val="WW8Num2"/>
    <w:lvl w:ilvl="0">
      <w:start w:val="1"/>
      <w:numFmt w:val="bullet"/>
      <w:lvlText w:val=""/>
      <w:lvlJc w:val="left"/>
      <w:pPr>
        <w:tabs>
          <w:tab w:val="num" w:pos="0"/>
        </w:tabs>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0"/>
        </w:tabs>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5"/>
    <w:lvl w:ilvl="0">
      <w:start w:val="1"/>
      <w:numFmt w:val="bullet"/>
      <w:pStyle w:val="advance"/>
      <w:lvlText w:val=""/>
      <w:lvlJc w:val="left"/>
      <w:pPr>
        <w:tabs>
          <w:tab w:val="num" w:pos="0"/>
        </w:tabs>
      </w:pPr>
      <w:rPr>
        <w:rFonts w:ascii="Wingdings" w:hAnsi="Wingdings"/>
      </w:rPr>
    </w:lvl>
  </w:abstractNum>
  <w:abstractNum w:abstractNumId="4">
    <w:nsid w:val="00000005"/>
    <w:multiLevelType w:val="singleLevel"/>
    <w:tmpl w:val="00000005"/>
    <w:name w:val="WW8Num6"/>
    <w:lvl w:ilvl="0">
      <w:start w:val="1"/>
      <w:numFmt w:val="bullet"/>
      <w:lvlText w:val=""/>
      <w:lvlJc w:val="left"/>
      <w:pPr>
        <w:tabs>
          <w:tab w:val="num" w:pos="0"/>
        </w:tabs>
      </w:pPr>
      <w:rPr>
        <w:rFonts w:ascii="Wingdings" w:hAnsi="Wingdings"/>
      </w:rPr>
    </w:lvl>
  </w:abstractNum>
  <w:abstractNum w:abstractNumId="5">
    <w:nsid w:val="00000006"/>
    <w:multiLevelType w:val="singleLevel"/>
    <w:tmpl w:val="00000006"/>
    <w:name w:val="WW8Num7"/>
    <w:lvl w:ilvl="0">
      <w:start w:val="1"/>
      <w:numFmt w:val="bullet"/>
      <w:lvlText w:val=""/>
      <w:lvlJc w:val="left"/>
      <w:pPr>
        <w:tabs>
          <w:tab w:val="num" w:pos="0"/>
        </w:tabs>
      </w:pPr>
      <w:rPr>
        <w:rFonts w:ascii="Wingdings" w:hAnsi="Wingdings"/>
      </w:rPr>
    </w:lvl>
  </w:abstractNum>
  <w:abstractNum w:abstractNumId="6">
    <w:nsid w:val="00000007"/>
    <w:multiLevelType w:val="singleLevel"/>
    <w:tmpl w:val="00000007"/>
    <w:name w:val="WW8Num10"/>
    <w:lvl w:ilvl="0">
      <w:start w:val="1"/>
      <w:numFmt w:val="bullet"/>
      <w:lvlText w:val=""/>
      <w:lvlJc w:val="left"/>
      <w:pPr>
        <w:tabs>
          <w:tab w:val="num" w:pos="1080"/>
        </w:tabs>
      </w:pPr>
      <w:rPr>
        <w:rFonts w:ascii="Wingdings" w:hAnsi="Wingdings"/>
      </w:rPr>
    </w:lvl>
  </w:abstractNum>
  <w:abstractNum w:abstractNumId="7">
    <w:nsid w:val="00000008"/>
    <w:multiLevelType w:val="singleLevel"/>
    <w:tmpl w:val="00000008"/>
    <w:name w:val="WW8Num20"/>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432"/>
        </w:tabs>
        <w:ind w:left="432" w:hanging="360"/>
      </w:pPr>
    </w:lvl>
  </w:abstractNum>
  <w:abstractNum w:abstractNumId="11">
    <w:nsid w:val="0000000C"/>
    <w:multiLevelType w:val="singleLevel"/>
    <w:tmpl w:val="0000000C"/>
    <w:name w:val="WW8Num32"/>
    <w:lvl w:ilvl="0">
      <w:start w:val="1"/>
      <w:numFmt w:val="bullet"/>
      <w:lvlText w:val=""/>
      <w:lvlJc w:val="left"/>
      <w:pPr>
        <w:tabs>
          <w:tab w:val="num" w:pos="720"/>
        </w:tabs>
      </w:pPr>
      <w:rPr>
        <w:rFonts w:ascii="Symbol" w:hAnsi="Symbol"/>
      </w:rPr>
    </w:lvl>
  </w:abstractNum>
  <w:abstractNum w:abstractNumId="12">
    <w:nsid w:val="04166E59"/>
    <w:multiLevelType w:val="hybridMultilevel"/>
    <w:tmpl w:val="91DADD06"/>
    <w:lvl w:ilvl="0" w:tplc="A838DC26">
      <w:start w:val="1"/>
      <w:numFmt w:val="bullet"/>
      <w:pStyle w:val="RMBodyText"/>
      <w:lvlText w:val=""/>
      <w:lvlJc w:val="left"/>
      <w:pPr>
        <w:tabs>
          <w:tab w:val="num" w:pos="1320"/>
        </w:tabs>
        <w:ind w:left="1320" w:hanging="360"/>
      </w:pPr>
      <w:rPr>
        <w:rFonts w:ascii="Symbol" w:hAnsi="Symbol"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Times New Roman" w:hint="default"/>
      </w:rPr>
    </w:lvl>
    <w:lvl w:ilvl="3" w:tplc="04090001">
      <w:start w:val="1"/>
      <w:numFmt w:val="bullet"/>
      <w:lvlText w:val=""/>
      <w:lvlJc w:val="left"/>
      <w:pPr>
        <w:tabs>
          <w:tab w:val="num" w:pos="3480"/>
        </w:tabs>
        <w:ind w:left="3480" w:hanging="360"/>
      </w:pPr>
      <w:rPr>
        <w:rFonts w:ascii="Symbol" w:hAnsi="Symbol" w:cs="Times New Roman"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Times New Roman" w:hint="default"/>
      </w:rPr>
    </w:lvl>
    <w:lvl w:ilvl="6" w:tplc="04090001">
      <w:start w:val="1"/>
      <w:numFmt w:val="bullet"/>
      <w:lvlText w:val=""/>
      <w:lvlJc w:val="left"/>
      <w:pPr>
        <w:tabs>
          <w:tab w:val="num" w:pos="5640"/>
        </w:tabs>
        <w:ind w:left="5640" w:hanging="360"/>
      </w:pPr>
      <w:rPr>
        <w:rFonts w:ascii="Symbol" w:hAnsi="Symbol" w:cs="Times New Roman"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Times New Roman" w:hint="default"/>
      </w:rPr>
    </w:lvl>
  </w:abstractNum>
  <w:abstractNum w:abstractNumId="13">
    <w:nsid w:val="05FE240E"/>
    <w:multiLevelType w:val="hybridMultilevel"/>
    <w:tmpl w:val="B8065D66"/>
    <w:lvl w:ilvl="0" w:tplc="04090001">
      <w:start w:val="1"/>
      <w:numFmt w:val="bulle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276C18"/>
    <w:multiLevelType w:val="hybridMultilevel"/>
    <w:tmpl w:val="2F8EE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03F1A"/>
    <w:multiLevelType w:val="hybridMultilevel"/>
    <w:tmpl w:val="22BA9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9489C"/>
    <w:multiLevelType w:val="hybridMultilevel"/>
    <w:tmpl w:val="D09A3306"/>
    <w:lvl w:ilvl="0" w:tplc="1FA4312C">
      <w:start w:val="1"/>
      <w:numFmt w:val="bullet"/>
      <w:lvlText w:val=""/>
      <w:lvlJc w:val="left"/>
      <w:pPr>
        <w:tabs>
          <w:tab w:val="num" w:pos="288"/>
        </w:tabs>
        <w:ind w:left="288" w:hanging="288"/>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D66F2F"/>
    <w:multiLevelType w:val="hybridMultilevel"/>
    <w:tmpl w:val="01AA3BA6"/>
    <w:lvl w:ilvl="0" w:tplc="FFFFFFFF">
      <w:start w:val="1"/>
      <w:numFmt w:val="bullet"/>
      <w:pStyle w:val="Verdana10p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282958D4"/>
    <w:multiLevelType w:val="hybridMultilevel"/>
    <w:tmpl w:val="E8941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1324C7"/>
    <w:multiLevelType w:val="hybridMultilevel"/>
    <w:tmpl w:val="6928C1B2"/>
    <w:lvl w:ilvl="0" w:tplc="53BA7D38">
      <w:start w:val="1"/>
      <w:numFmt w:val="bullet"/>
      <w:pStyle w:val="CVBullet1"/>
      <w:lvlText w:val=""/>
      <w:lvlJc w:val="left"/>
      <w:pPr>
        <w:tabs>
          <w:tab w:val="num" w:pos="3240"/>
        </w:tabs>
        <w:ind w:left="3240" w:hanging="360"/>
      </w:pPr>
      <w:rPr>
        <w:rFonts w:ascii="Symbol" w:hAnsi="Symbol" w:cs="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21">
    <w:nsid w:val="369A707E"/>
    <w:multiLevelType w:val="hybridMultilevel"/>
    <w:tmpl w:val="DAD82D80"/>
    <w:lvl w:ilvl="0" w:tplc="F94217D8">
      <w:start w:val="1"/>
      <w:numFmt w:val="bullet"/>
      <w:pStyle w:val="Tex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38EE4E47"/>
    <w:multiLevelType w:val="hybridMultilevel"/>
    <w:tmpl w:val="5D1C4E7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3C246F80"/>
    <w:multiLevelType w:val="hybridMultilevel"/>
    <w:tmpl w:val="8C6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5361C"/>
    <w:multiLevelType w:val="hybridMultilevel"/>
    <w:tmpl w:val="2C86742E"/>
    <w:lvl w:ilvl="0" w:tplc="451CAC9C">
      <w:start w:val="1"/>
      <w:numFmt w:val="bullet"/>
      <w:lvlText w:val=""/>
      <w:lvlJc w:val="left"/>
      <w:pPr>
        <w:tabs>
          <w:tab w:val="num" w:pos="288"/>
        </w:tabs>
        <w:ind w:left="288" w:hanging="288"/>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965928"/>
    <w:multiLevelType w:val="hybridMultilevel"/>
    <w:tmpl w:val="9A3CA02A"/>
    <w:lvl w:ilvl="0" w:tplc="8DAC6AB2">
      <w:numFmt w:val="bullet"/>
      <w:lvlText w:val=""/>
      <w:lvlJc w:val="left"/>
      <w:pPr>
        <w:ind w:left="1080" w:hanging="360"/>
      </w:pPr>
      <w:rPr>
        <w:rFonts w:ascii="Wingdings" w:eastAsiaTheme="minorHAnsi" w:hAnsi="Wingdings"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nsid w:val="57AA4EEB"/>
    <w:multiLevelType w:val="hybridMultilevel"/>
    <w:tmpl w:val="C462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E70A9"/>
    <w:multiLevelType w:val="hybridMultilevel"/>
    <w:tmpl w:val="C49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944A7"/>
    <w:multiLevelType w:val="singleLevel"/>
    <w:tmpl w:val="A19A32EA"/>
    <w:lvl w:ilvl="0">
      <w:start w:val="1"/>
      <w:numFmt w:val="bullet"/>
      <w:pStyle w:val="CVKeypoint"/>
      <w:lvlText w:val=""/>
      <w:lvlJc w:val="left"/>
      <w:pPr>
        <w:tabs>
          <w:tab w:val="num" w:pos="450"/>
        </w:tabs>
        <w:ind w:left="450" w:hanging="360"/>
      </w:pPr>
      <w:rPr>
        <w:rFonts w:ascii="Symbol" w:hAnsi="Symbol" w:hint="default"/>
      </w:rPr>
    </w:lvl>
  </w:abstractNum>
  <w:abstractNum w:abstractNumId="29">
    <w:nsid w:val="64C656C0"/>
    <w:multiLevelType w:val="hybridMultilevel"/>
    <w:tmpl w:val="D766FDB2"/>
    <w:lvl w:ilvl="0" w:tplc="4C18A01C">
      <w:start w:val="1"/>
      <w:numFmt w:val="bullet"/>
      <w:pStyle w:val="Normal11pt"/>
      <w:lvlText w:val=""/>
      <w:lvlJc w:val="left"/>
      <w:pPr>
        <w:tabs>
          <w:tab w:val="num" w:pos="720"/>
        </w:tabs>
        <w:ind w:left="720" w:hanging="360"/>
      </w:pPr>
      <w:rPr>
        <w:rFonts w:ascii="Wingdings" w:hAnsi="Wingdings" w:hint="default"/>
        <w:b w:val="0"/>
        <w:i w:val="0"/>
        <w:color w:val="808080"/>
        <w:sz w:val="12"/>
        <w:szCs w:val="1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1">
    <w:nsid w:val="6A835F2C"/>
    <w:multiLevelType w:val="hybridMultilevel"/>
    <w:tmpl w:val="8D9050F0"/>
    <w:lvl w:ilvl="0" w:tplc="5D78614A">
      <w:start w:val="1"/>
      <w:numFmt w:val="bullet"/>
      <w:pStyle w:val="BulletList1"/>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32">
    <w:nsid w:val="6F876D71"/>
    <w:multiLevelType w:val="hybridMultilevel"/>
    <w:tmpl w:val="BE763A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71AF0EC3"/>
    <w:multiLevelType w:val="hybridMultilevel"/>
    <w:tmpl w:val="F64C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C70B5"/>
    <w:multiLevelType w:val="hybridMultilevel"/>
    <w:tmpl w:val="44606C5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7BB65886"/>
    <w:multiLevelType w:val="hybridMultilevel"/>
    <w:tmpl w:val="0D247F72"/>
    <w:lvl w:ilvl="0" w:tplc="2D30E954">
      <w:start w:val="1"/>
      <w:numFmt w:val="bullet"/>
      <w:lvlText w:val=""/>
      <w:lvlJc w:val="left"/>
      <w:pPr>
        <w:tabs>
          <w:tab w:val="num" w:pos="2596"/>
        </w:tabs>
        <w:ind w:left="2596"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30"/>
  </w:num>
  <w:num w:numId="3">
    <w:abstractNumId w:val="3"/>
  </w:num>
  <w:num w:numId="4">
    <w:abstractNumId w:val="28"/>
  </w:num>
  <w:num w:numId="5">
    <w:abstractNumId w:val="31"/>
  </w:num>
  <w:num w:numId="6">
    <w:abstractNumId w:val="21"/>
  </w:num>
  <w:num w:numId="7">
    <w:abstractNumId w:val="29"/>
  </w:num>
  <w:num w:numId="8">
    <w:abstractNumId w:val="12"/>
  </w:num>
  <w:num w:numId="9">
    <w:abstractNumId w:val="17"/>
  </w:num>
  <w:num w:numId="10">
    <w:abstractNumId w:val="16"/>
  </w:num>
  <w:num w:numId="11">
    <w:abstractNumId w:val="24"/>
  </w:num>
  <w:num w:numId="12">
    <w:abstractNumId w:val="15"/>
  </w:num>
  <w:num w:numId="13">
    <w:abstractNumId w:val="32"/>
  </w:num>
  <w:num w:numId="14">
    <w:abstractNumId w:val="22"/>
  </w:num>
  <w:num w:numId="15">
    <w:abstractNumId w:val="26"/>
  </w:num>
  <w:num w:numId="16">
    <w:abstractNumId w:val="34"/>
  </w:num>
  <w:num w:numId="17">
    <w:abstractNumId w:val="13"/>
  </w:num>
  <w:num w:numId="18">
    <w:abstractNumId w:val="33"/>
  </w:num>
  <w:num w:numId="19">
    <w:abstractNumId w:val="27"/>
  </w:num>
  <w:num w:numId="20">
    <w:abstractNumId w:val="19"/>
  </w:num>
  <w:num w:numId="21">
    <w:abstractNumId w:val="14"/>
  </w:num>
  <w:num w:numId="22">
    <w:abstractNumId w:val="20"/>
  </w:num>
  <w:num w:numId="23">
    <w:abstractNumId w:val="35"/>
  </w:num>
  <w:num w:numId="24">
    <w:abstractNumId w:val="25"/>
  </w:num>
  <w:num w:numId="25">
    <w:abstractNumId w:val="23"/>
  </w:num>
  <w:num w:numId="26">
    <w:abstractNumId w:val="20"/>
  </w:num>
  <w:num w:numId="27">
    <w:abstractNumId w:val="20"/>
  </w:num>
  <w:num w:numId="28">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applyBreakingRules/>
  </w:compat>
  <w:rsids>
    <w:rsidRoot w:val="000922C7"/>
    <w:rsid w:val="0000010B"/>
    <w:rsid w:val="00000182"/>
    <w:rsid w:val="0000030C"/>
    <w:rsid w:val="00000879"/>
    <w:rsid w:val="00000C24"/>
    <w:rsid w:val="0000123A"/>
    <w:rsid w:val="00001F9C"/>
    <w:rsid w:val="00003308"/>
    <w:rsid w:val="00004A76"/>
    <w:rsid w:val="000056ED"/>
    <w:rsid w:val="0000577C"/>
    <w:rsid w:val="00005D77"/>
    <w:rsid w:val="00007C4C"/>
    <w:rsid w:val="00007E16"/>
    <w:rsid w:val="0001063B"/>
    <w:rsid w:val="000108C0"/>
    <w:rsid w:val="00010CA2"/>
    <w:rsid w:val="00012519"/>
    <w:rsid w:val="00012825"/>
    <w:rsid w:val="00012D5F"/>
    <w:rsid w:val="000141BE"/>
    <w:rsid w:val="000143EA"/>
    <w:rsid w:val="000144DD"/>
    <w:rsid w:val="0001459C"/>
    <w:rsid w:val="00015859"/>
    <w:rsid w:val="00015DEF"/>
    <w:rsid w:val="00016618"/>
    <w:rsid w:val="00016665"/>
    <w:rsid w:val="00016A7B"/>
    <w:rsid w:val="00017EA0"/>
    <w:rsid w:val="000201ED"/>
    <w:rsid w:val="00020A22"/>
    <w:rsid w:val="00020D11"/>
    <w:rsid w:val="00021D50"/>
    <w:rsid w:val="00022025"/>
    <w:rsid w:val="0002217D"/>
    <w:rsid w:val="0002269D"/>
    <w:rsid w:val="0002394B"/>
    <w:rsid w:val="00023C7C"/>
    <w:rsid w:val="000247EB"/>
    <w:rsid w:val="000249A0"/>
    <w:rsid w:val="0002560D"/>
    <w:rsid w:val="00025ED2"/>
    <w:rsid w:val="0002651D"/>
    <w:rsid w:val="00030192"/>
    <w:rsid w:val="00030609"/>
    <w:rsid w:val="0003078B"/>
    <w:rsid w:val="000317AA"/>
    <w:rsid w:val="00032870"/>
    <w:rsid w:val="00032C70"/>
    <w:rsid w:val="00033106"/>
    <w:rsid w:val="00033B41"/>
    <w:rsid w:val="00033C26"/>
    <w:rsid w:val="00033C42"/>
    <w:rsid w:val="000343CD"/>
    <w:rsid w:val="00034C2F"/>
    <w:rsid w:val="000358A0"/>
    <w:rsid w:val="00035AE2"/>
    <w:rsid w:val="000363E3"/>
    <w:rsid w:val="00036CC1"/>
    <w:rsid w:val="00037914"/>
    <w:rsid w:val="0004034E"/>
    <w:rsid w:val="00041377"/>
    <w:rsid w:val="000419B8"/>
    <w:rsid w:val="00042328"/>
    <w:rsid w:val="0004431C"/>
    <w:rsid w:val="00044701"/>
    <w:rsid w:val="00044C0B"/>
    <w:rsid w:val="0004536E"/>
    <w:rsid w:val="00045C70"/>
    <w:rsid w:val="00045E02"/>
    <w:rsid w:val="00045EE3"/>
    <w:rsid w:val="00046CB1"/>
    <w:rsid w:val="0004716E"/>
    <w:rsid w:val="00050079"/>
    <w:rsid w:val="00050438"/>
    <w:rsid w:val="00052244"/>
    <w:rsid w:val="00054A2C"/>
    <w:rsid w:val="0005522E"/>
    <w:rsid w:val="00055E39"/>
    <w:rsid w:val="00056395"/>
    <w:rsid w:val="000567BD"/>
    <w:rsid w:val="00056DE5"/>
    <w:rsid w:val="00057E1A"/>
    <w:rsid w:val="000604DB"/>
    <w:rsid w:val="00060A9F"/>
    <w:rsid w:val="00060FE4"/>
    <w:rsid w:val="00061605"/>
    <w:rsid w:val="000620C4"/>
    <w:rsid w:val="000628E4"/>
    <w:rsid w:val="000633A6"/>
    <w:rsid w:val="0006473A"/>
    <w:rsid w:val="000650A4"/>
    <w:rsid w:val="0006575E"/>
    <w:rsid w:val="0006597C"/>
    <w:rsid w:val="000700BD"/>
    <w:rsid w:val="00070CFE"/>
    <w:rsid w:val="00070D93"/>
    <w:rsid w:val="00071138"/>
    <w:rsid w:val="000720B1"/>
    <w:rsid w:val="0007297C"/>
    <w:rsid w:val="0007325E"/>
    <w:rsid w:val="00073B11"/>
    <w:rsid w:val="00073F1F"/>
    <w:rsid w:val="0007495F"/>
    <w:rsid w:val="00074B11"/>
    <w:rsid w:val="00074F76"/>
    <w:rsid w:val="0007543B"/>
    <w:rsid w:val="000760FB"/>
    <w:rsid w:val="000764E6"/>
    <w:rsid w:val="00077025"/>
    <w:rsid w:val="000804DC"/>
    <w:rsid w:val="000806FF"/>
    <w:rsid w:val="000808D6"/>
    <w:rsid w:val="00080BE3"/>
    <w:rsid w:val="00080C11"/>
    <w:rsid w:val="00080FEE"/>
    <w:rsid w:val="00081E22"/>
    <w:rsid w:val="00081E4F"/>
    <w:rsid w:val="00083012"/>
    <w:rsid w:val="00085AF7"/>
    <w:rsid w:val="00085D96"/>
    <w:rsid w:val="0008622C"/>
    <w:rsid w:val="000907F9"/>
    <w:rsid w:val="00090E9D"/>
    <w:rsid w:val="000922C7"/>
    <w:rsid w:val="00092BB5"/>
    <w:rsid w:val="00093E84"/>
    <w:rsid w:val="000941E4"/>
    <w:rsid w:val="000941FB"/>
    <w:rsid w:val="0009554E"/>
    <w:rsid w:val="000963DB"/>
    <w:rsid w:val="00096F5F"/>
    <w:rsid w:val="0009730C"/>
    <w:rsid w:val="000976C4"/>
    <w:rsid w:val="000A0176"/>
    <w:rsid w:val="000A0479"/>
    <w:rsid w:val="000A073B"/>
    <w:rsid w:val="000A1CD4"/>
    <w:rsid w:val="000A28AE"/>
    <w:rsid w:val="000A2D95"/>
    <w:rsid w:val="000A2FA0"/>
    <w:rsid w:val="000A2FEF"/>
    <w:rsid w:val="000A3C2A"/>
    <w:rsid w:val="000A3C6C"/>
    <w:rsid w:val="000A4C58"/>
    <w:rsid w:val="000A4C89"/>
    <w:rsid w:val="000A67D4"/>
    <w:rsid w:val="000A6B5A"/>
    <w:rsid w:val="000A6F95"/>
    <w:rsid w:val="000A7184"/>
    <w:rsid w:val="000A7DE1"/>
    <w:rsid w:val="000B14B5"/>
    <w:rsid w:val="000B1541"/>
    <w:rsid w:val="000B2E08"/>
    <w:rsid w:val="000B3363"/>
    <w:rsid w:val="000B379A"/>
    <w:rsid w:val="000B3D64"/>
    <w:rsid w:val="000B3FD8"/>
    <w:rsid w:val="000B4A70"/>
    <w:rsid w:val="000B4BA8"/>
    <w:rsid w:val="000B50A3"/>
    <w:rsid w:val="000B5663"/>
    <w:rsid w:val="000B5775"/>
    <w:rsid w:val="000B5862"/>
    <w:rsid w:val="000B589C"/>
    <w:rsid w:val="000B5990"/>
    <w:rsid w:val="000B5A96"/>
    <w:rsid w:val="000B68DB"/>
    <w:rsid w:val="000B7918"/>
    <w:rsid w:val="000B7DF1"/>
    <w:rsid w:val="000C0CC5"/>
    <w:rsid w:val="000C1649"/>
    <w:rsid w:val="000C1663"/>
    <w:rsid w:val="000C1D6B"/>
    <w:rsid w:val="000C230C"/>
    <w:rsid w:val="000C3710"/>
    <w:rsid w:val="000C3DF2"/>
    <w:rsid w:val="000C4A02"/>
    <w:rsid w:val="000C53E1"/>
    <w:rsid w:val="000C5C5C"/>
    <w:rsid w:val="000C5F93"/>
    <w:rsid w:val="000C6CCD"/>
    <w:rsid w:val="000C7061"/>
    <w:rsid w:val="000C7B75"/>
    <w:rsid w:val="000C7D0E"/>
    <w:rsid w:val="000C7E29"/>
    <w:rsid w:val="000D0624"/>
    <w:rsid w:val="000D2926"/>
    <w:rsid w:val="000D2D49"/>
    <w:rsid w:val="000D4A04"/>
    <w:rsid w:val="000D4CBE"/>
    <w:rsid w:val="000D507A"/>
    <w:rsid w:val="000D5245"/>
    <w:rsid w:val="000D53FC"/>
    <w:rsid w:val="000D59EE"/>
    <w:rsid w:val="000D789A"/>
    <w:rsid w:val="000E04D5"/>
    <w:rsid w:val="000E1856"/>
    <w:rsid w:val="000E22DB"/>
    <w:rsid w:val="000E2799"/>
    <w:rsid w:val="000E3509"/>
    <w:rsid w:val="000E3D14"/>
    <w:rsid w:val="000E3DB9"/>
    <w:rsid w:val="000E40B0"/>
    <w:rsid w:val="000E4D14"/>
    <w:rsid w:val="000E4EEE"/>
    <w:rsid w:val="000E4F00"/>
    <w:rsid w:val="000E517D"/>
    <w:rsid w:val="000E6B4F"/>
    <w:rsid w:val="000E7864"/>
    <w:rsid w:val="000E79B8"/>
    <w:rsid w:val="000E7AC1"/>
    <w:rsid w:val="000F12CF"/>
    <w:rsid w:val="000F3F76"/>
    <w:rsid w:val="000F3F77"/>
    <w:rsid w:val="000F4C27"/>
    <w:rsid w:val="000F4D77"/>
    <w:rsid w:val="000F50F4"/>
    <w:rsid w:val="000F5B8C"/>
    <w:rsid w:val="000F5BAA"/>
    <w:rsid w:val="000F5CBC"/>
    <w:rsid w:val="000F6081"/>
    <w:rsid w:val="00100930"/>
    <w:rsid w:val="00100CD8"/>
    <w:rsid w:val="0010141F"/>
    <w:rsid w:val="001017E7"/>
    <w:rsid w:val="00103CA3"/>
    <w:rsid w:val="00104DB2"/>
    <w:rsid w:val="00105455"/>
    <w:rsid w:val="00105BF3"/>
    <w:rsid w:val="00106E0F"/>
    <w:rsid w:val="0011073A"/>
    <w:rsid w:val="00110BA2"/>
    <w:rsid w:val="00111114"/>
    <w:rsid w:val="00111CE7"/>
    <w:rsid w:val="001126B8"/>
    <w:rsid w:val="001131DB"/>
    <w:rsid w:val="00113272"/>
    <w:rsid w:val="00113BB8"/>
    <w:rsid w:val="001141E8"/>
    <w:rsid w:val="001148B2"/>
    <w:rsid w:val="00115692"/>
    <w:rsid w:val="001168BB"/>
    <w:rsid w:val="00116F42"/>
    <w:rsid w:val="0011702C"/>
    <w:rsid w:val="00117128"/>
    <w:rsid w:val="0011746C"/>
    <w:rsid w:val="00117AF8"/>
    <w:rsid w:val="00120B5D"/>
    <w:rsid w:val="001210EC"/>
    <w:rsid w:val="00121AF1"/>
    <w:rsid w:val="00123323"/>
    <w:rsid w:val="00123C1B"/>
    <w:rsid w:val="00123D44"/>
    <w:rsid w:val="00124215"/>
    <w:rsid w:val="001244EF"/>
    <w:rsid w:val="00125FF5"/>
    <w:rsid w:val="00126B89"/>
    <w:rsid w:val="00127784"/>
    <w:rsid w:val="00127D97"/>
    <w:rsid w:val="001300A2"/>
    <w:rsid w:val="00130CBA"/>
    <w:rsid w:val="001316DF"/>
    <w:rsid w:val="001331CB"/>
    <w:rsid w:val="001334A3"/>
    <w:rsid w:val="00133533"/>
    <w:rsid w:val="00133A58"/>
    <w:rsid w:val="00135256"/>
    <w:rsid w:val="00135677"/>
    <w:rsid w:val="00135887"/>
    <w:rsid w:val="001362E1"/>
    <w:rsid w:val="00136B4F"/>
    <w:rsid w:val="00137551"/>
    <w:rsid w:val="00140325"/>
    <w:rsid w:val="0014073F"/>
    <w:rsid w:val="00140D3F"/>
    <w:rsid w:val="00141502"/>
    <w:rsid w:val="001419F7"/>
    <w:rsid w:val="0014269B"/>
    <w:rsid w:val="0014274F"/>
    <w:rsid w:val="0014276E"/>
    <w:rsid w:val="00142A97"/>
    <w:rsid w:val="00144666"/>
    <w:rsid w:val="0014484E"/>
    <w:rsid w:val="001451B2"/>
    <w:rsid w:val="00147F6C"/>
    <w:rsid w:val="00150743"/>
    <w:rsid w:val="00150838"/>
    <w:rsid w:val="0015146B"/>
    <w:rsid w:val="00151816"/>
    <w:rsid w:val="00153D5D"/>
    <w:rsid w:val="001543A2"/>
    <w:rsid w:val="00155AE4"/>
    <w:rsid w:val="00155D9D"/>
    <w:rsid w:val="001561DD"/>
    <w:rsid w:val="00157307"/>
    <w:rsid w:val="0015750C"/>
    <w:rsid w:val="00157D32"/>
    <w:rsid w:val="00160B89"/>
    <w:rsid w:val="00161A0B"/>
    <w:rsid w:val="00162193"/>
    <w:rsid w:val="00162958"/>
    <w:rsid w:val="00164A75"/>
    <w:rsid w:val="001654C0"/>
    <w:rsid w:val="001654F8"/>
    <w:rsid w:val="00165EC4"/>
    <w:rsid w:val="00166839"/>
    <w:rsid w:val="00166D9A"/>
    <w:rsid w:val="001703F9"/>
    <w:rsid w:val="001704F8"/>
    <w:rsid w:val="0017168A"/>
    <w:rsid w:val="001716A6"/>
    <w:rsid w:val="001718A9"/>
    <w:rsid w:val="001721CA"/>
    <w:rsid w:val="00173ADD"/>
    <w:rsid w:val="00173AE9"/>
    <w:rsid w:val="00174100"/>
    <w:rsid w:val="001741BA"/>
    <w:rsid w:val="001747E3"/>
    <w:rsid w:val="00176641"/>
    <w:rsid w:val="00177CEF"/>
    <w:rsid w:val="001803BE"/>
    <w:rsid w:val="00180D44"/>
    <w:rsid w:val="0018129F"/>
    <w:rsid w:val="00182627"/>
    <w:rsid w:val="00182DCE"/>
    <w:rsid w:val="00183199"/>
    <w:rsid w:val="001840B6"/>
    <w:rsid w:val="00184289"/>
    <w:rsid w:val="00184306"/>
    <w:rsid w:val="001848FD"/>
    <w:rsid w:val="00184CA9"/>
    <w:rsid w:val="001851B5"/>
    <w:rsid w:val="00185B12"/>
    <w:rsid w:val="00185CA4"/>
    <w:rsid w:val="0018646C"/>
    <w:rsid w:val="00186728"/>
    <w:rsid w:val="00186AC8"/>
    <w:rsid w:val="00187605"/>
    <w:rsid w:val="0018773B"/>
    <w:rsid w:val="00190DC3"/>
    <w:rsid w:val="001912B3"/>
    <w:rsid w:val="00191485"/>
    <w:rsid w:val="00191768"/>
    <w:rsid w:val="00191C06"/>
    <w:rsid w:val="00191EB3"/>
    <w:rsid w:val="001920E9"/>
    <w:rsid w:val="00192192"/>
    <w:rsid w:val="00192692"/>
    <w:rsid w:val="0019296C"/>
    <w:rsid w:val="00192FE1"/>
    <w:rsid w:val="001936F0"/>
    <w:rsid w:val="001950EA"/>
    <w:rsid w:val="00195108"/>
    <w:rsid w:val="001952BB"/>
    <w:rsid w:val="001A0234"/>
    <w:rsid w:val="001A16F1"/>
    <w:rsid w:val="001A1755"/>
    <w:rsid w:val="001A3FB4"/>
    <w:rsid w:val="001A6BCF"/>
    <w:rsid w:val="001A7091"/>
    <w:rsid w:val="001A79E9"/>
    <w:rsid w:val="001A7B68"/>
    <w:rsid w:val="001A7FDC"/>
    <w:rsid w:val="001B1487"/>
    <w:rsid w:val="001B21CD"/>
    <w:rsid w:val="001B28C9"/>
    <w:rsid w:val="001B3101"/>
    <w:rsid w:val="001B3AB5"/>
    <w:rsid w:val="001B4180"/>
    <w:rsid w:val="001B41B2"/>
    <w:rsid w:val="001B49BE"/>
    <w:rsid w:val="001B50E1"/>
    <w:rsid w:val="001B57E6"/>
    <w:rsid w:val="001B6184"/>
    <w:rsid w:val="001B6643"/>
    <w:rsid w:val="001B6E2F"/>
    <w:rsid w:val="001B6ECD"/>
    <w:rsid w:val="001C0509"/>
    <w:rsid w:val="001C0C50"/>
    <w:rsid w:val="001C0CFC"/>
    <w:rsid w:val="001C0D74"/>
    <w:rsid w:val="001C10CF"/>
    <w:rsid w:val="001C26D5"/>
    <w:rsid w:val="001C29AC"/>
    <w:rsid w:val="001C2E06"/>
    <w:rsid w:val="001C306F"/>
    <w:rsid w:val="001C33C1"/>
    <w:rsid w:val="001C3448"/>
    <w:rsid w:val="001C3BE6"/>
    <w:rsid w:val="001C4D48"/>
    <w:rsid w:val="001C540D"/>
    <w:rsid w:val="001C72F7"/>
    <w:rsid w:val="001C7FA4"/>
    <w:rsid w:val="001D15C5"/>
    <w:rsid w:val="001D2B5F"/>
    <w:rsid w:val="001D2B6C"/>
    <w:rsid w:val="001D357F"/>
    <w:rsid w:val="001D3738"/>
    <w:rsid w:val="001D46FD"/>
    <w:rsid w:val="001D496D"/>
    <w:rsid w:val="001D5695"/>
    <w:rsid w:val="001D5725"/>
    <w:rsid w:val="001D63F7"/>
    <w:rsid w:val="001D70BD"/>
    <w:rsid w:val="001D7A78"/>
    <w:rsid w:val="001E106B"/>
    <w:rsid w:val="001E389B"/>
    <w:rsid w:val="001E4DAD"/>
    <w:rsid w:val="001E5657"/>
    <w:rsid w:val="001E5D31"/>
    <w:rsid w:val="001E6327"/>
    <w:rsid w:val="001E6629"/>
    <w:rsid w:val="001F1E9B"/>
    <w:rsid w:val="001F2450"/>
    <w:rsid w:val="001F2A5A"/>
    <w:rsid w:val="001F2CF0"/>
    <w:rsid w:val="001F2FA3"/>
    <w:rsid w:val="001F4BA8"/>
    <w:rsid w:val="001F6510"/>
    <w:rsid w:val="001F6581"/>
    <w:rsid w:val="001F6777"/>
    <w:rsid w:val="001F73E9"/>
    <w:rsid w:val="001F782F"/>
    <w:rsid w:val="001F7DA7"/>
    <w:rsid w:val="00201882"/>
    <w:rsid w:val="00201BDC"/>
    <w:rsid w:val="0020206A"/>
    <w:rsid w:val="0020267D"/>
    <w:rsid w:val="00204275"/>
    <w:rsid w:val="002042CC"/>
    <w:rsid w:val="00204AAA"/>
    <w:rsid w:val="00206EAF"/>
    <w:rsid w:val="00207147"/>
    <w:rsid w:val="002077B6"/>
    <w:rsid w:val="00207F01"/>
    <w:rsid w:val="002101A0"/>
    <w:rsid w:val="00211679"/>
    <w:rsid w:val="00211AEA"/>
    <w:rsid w:val="002128FD"/>
    <w:rsid w:val="00212A9C"/>
    <w:rsid w:val="00213178"/>
    <w:rsid w:val="00213E68"/>
    <w:rsid w:val="00214632"/>
    <w:rsid w:val="002157A9"/>
    <w:rsid w:val="00215DBA"/>
    <w:rsid w:val="002169C4"/>
    <w:rsid w:val="00217A2E"/>
    <w:rsid w:val="00217A8B"/>
    <w:rsid w:val="00220E83"/>
    <w:rsid w:val="00221069"/>
    <w:rsid w:val="00221126"/>
    <w:rsid w:val="00221454"/>
    <w:rsid w:val="00221607"/>
    <w:rsid w:val="0022170A"/>
    <w:rsid w:val="00223136"/>
    <w:rsid w:val="00223A0B"/>
    <w:rsid w:val="00223DC3"/>
    <w:rsid w:val="002244F8"/>
    <w:rsid w:val="00224850"/>
    <w:rsid w:val="00225C92"/>
    <w:rsid w:val="00227778"/>
    <w:rsid w:val="00227CAB"/>
    <w:rsid w:val="00227F7F"/>
    <w:rsid w:val="00230F88"/>
    <w:rsid w:val="00231E17"/>
    <w:rsid w:val="002326F9"/>
    <w:rsid w:val="0023353F"/>
    <w:rsid w:val="00233620"/>
    <w:rsid w:val="00234078"/>
    <w:rsid w:val="0023410C"/>
    <w:rsid w:val="00234E73"/>
    <w:rsid w:val="0023527A"/>
    <w:rsid w:val="00235C78"/>
    <w:rsid w:val="00235E35"/>
    <w:rsid w:val="00237162"/>
    <w:rsid w:val="0024002C"/>
    <w:rsid w:val="0024061E"/>
    <w:rsid w:val="00241467"/>
    <w:rsid w:val="0024154C"/>
    <w:rsid w:val="00241672"/>
    <w:rsid w:val="002418C2"/>
    <w:rsid w:val="0024228A"/>
    <w:rsid w:val="00242B7D"/>
    <w:rsid w:val="00242D84"/>
    <w:rsid w:val="00242E78"/>
    <w:rsid w:val="00243A4F"/>
    <w:rsid w:val="00244A62"/>
    <w:rsid w:val="00244FE3"/>
    <w:rsid w:val="002452E3"/>
    <w:rsid w:val="002455A4"/>
    <w:rsid w:val="00247757"/>
    <w:rsid w:val="00247D38"/>
    <w:rsid w:val="00247EDE"/>
    <w:rsid w:val="002505B4"/>
    <w:rsid w:val="00250E8F"/>
    <w:rsid w:val="002518A1"/>
    <w:rsid w:val="00252224"/>
    <w:rsid w:val="002528DE"/>
    <w:rsid w:val="0025415E"/>
    <w:rsid w:val="0025447C"/>
    <w:rsid w:val="002544C3"/>
    <w:rsid w:val="00254559"/>
    <w:rsid w:val="00254FAE"/>
    <w:rsid w:val="002554E3"/>
    <w:rsid w:val="002559FB"/>
    <w:rsid w:val="002562DA"/>
    <w:rsid w:val="00256CBF"/>
    <w:rsid w:val="00256E13"/>
    <w:rsid w:val="00257201"/>
    <w:rsid w:val="00257F32"/>
    <w:rsid w:val="00257FB1"/>
    <w:rsid w:val="00262433"/>
    <w:rsid w:val="00263FF4"/>
    <w:rsid w:val="002640BC"/>
    <w:rsid w:val="0026488D"/>
    <w:rsid w:val="00264B62"/>
    <w:rsid w:val="00264CC1"/>
    <w:rsid w:val="002654B3"/>
    <w:rsid w:val="00265763"/>
    <w:rsid w:val="00266116"/>
    <w:rsid w:val="002669CA"/>
    <w:rsid w:val="00266A28"/>
    <w:rsid w:val="00266C95"/>
    <w:rsid w:val="0026713F"/>
    <w:rsid w:val="0026790B"/>
    <w:rsid w:val="002727A6"/>
    <w:rsid w:val="00273A0F"/>
    <w:rsid w:val="00273EC6"/>
    <w:rsid w:val="002744BE"/>
    <w:rsid w:val="0027514D"/>
    <w:rsid w:val="00275F55"/>
    <w:rsid w:val="00277825"/>
    <w:rsid w:val="00277B69"/>
    <w:rsid w:val="00281F42"/>
    <w:rsid w:val="002820F6"/>
    <w:rsid w:val="0028305E"/>
    <w:rsid w:val="0028376D"/>
    <w:rsid w:val="002841D8"/>
    <w:rsid w:val="00284420"/>
    <w:rsid w:val="00285763"/>
    <w:rsid w:val="00285B2B"/>
    <w:rsid w:val="00285D61"/>
    <w:rsid w:val="00286355"/>
    <w:rsid w:val="0028665E"/>
    <w:rsid w:val="002878E8"/>
    <w:rsid w:val="00287D60"/>
    <w:rsid w:val="002907FE"/>
    <w:rsid w:val="00291B83"/>
    <w:rsid w:val="002920E8"/>
    <w:rsid w:val="002926C8"/>
    <w:rsid w:val="00292A49"/>
    <w:rsid w:val="00292E90"/>
    <w:rsid w:val="002934BD"/>
    <w:rsid w:val="002936C9"/>
    <w:rsid w:val="002939B2"/>
    <w:rsid w:val="002940C2"/>
    <w:rsid w:val="00294422"/>
    <w:rsid w:val="00294B11"/>
    <w:rsid w:val="00294C05"/>
    <w:rsid w:val="00297B75"/>
    <w:rsid w:val="00297F3B"/>
    <w:rsid w:val="002A0A44"/>
    <w:rsid w:val="002A0FFF"/>
    <w:rsid w:val="002A10B2"/>
    <w:rsid w:val="002A2785"/>
    <w:rsid w:val="002A2C32"/>
    <w:rsid w:val="002A3AFF"/>
    <w:rsid w:val="002A3C6B"/>
    <w:rsid w:val="002A4B85"/>
    <w:rsid w:val="002A4E7F"/>
    <w:rsid w:val="002A4FA7"/>
    <w:rsid w:val="002A59C2"/>
    <w:rsid w:val="002A5DE1"/>
    <w:rsid w:val="002A69EC"/>
    <w:rsid w:val="002A7459"/>
    <w:rsid w:val="002B08B2"/>
    <w:rsid w:val="002B0B53"/>
    <w:rsid w:val="002B0ED0"/>
    <w:rsid w:val="002B1039"/>
    <w:rsid w:val="002B1200"/>
    <w:rsid w:val="002B205A"/>
    <w:rsid w:val="002B2311"/>
    <w:rsid w:val="002B288E"/>
    <w:rsid w:val="002B316D"/>
    <w:rsid w:val="002B3B34"/>
    <w:rsid w:val="002B3D20"/>
    <w:rsid w:val="002B3F4F"/>
    <w:rsid w:val="002B45C5"/>
    <w:rsid w:val="002B594A"/>
    <w:rsid w:val="002B7031"/>
    <w:rsid w:val="002B76C5"/>
    <w:rsid w:val="002B770B"/>
    <w:rsid w:val="002B7CCE"/>
    <w:rsid w:val="002C18A2"/>
    <w:rsid w:val="002C2106"/>
    <w:rsid w:val="002C3291"/>
    <w:rsid w:val="002C3872"/>
    <w:rsid w:val="002C3D38"/>
    <w:rsid w:val="002C4A47"/>
    <w:rsid w:val="002C5645"/>
    <w:rsid w:val="002C6D01"/>
    <w:rsid w:val="002D104B"/>
    <w:rsid w:val="002D1154"/>
    <w:rsid w:val="002D1748"/>
    <w:rsid w:val="002D3264"/>
    <w:rsid w:val="002D36EA"/>
    <w:rsid w:val="002D3A74"/>
    <w:rsid w:val="002D4331"/>
    <w:rsid w:val="002D4676"/>
    <w:rsid w:val="002D4854"/>
    <w:rsid w:val="002D4972"/>
    <w:rsid w:val="002D58E6"/>
    <w:rsid w:val="002D65A3"/>
    <w:rsid w:val="002D6CE7"/>
    <w:rsid w:val="002D777C"/>
    <w:rsid w:val="002D79E8"/>
    <w:rsid w:val="002E0071"/>
    <w:rsid w:val="002E01F1"/>
    <w:rsid w:val="002E058C"/>
    <w:rsid w:val="002E15AB"/>
    <w:rsid w:val="002E1B7A"/>
    <w:rsid w:val="002E1C2D"/>
    <w:rsid w:val="002E1E28"/>
    <w:rsid w:val="002E294B"/>
    <w:rsid w:val="002E2D76"/>
    <w:rsid w:val="002E2E6F"/>
    <w:rsid w:val="002E37BA"/>
    <w:rsid w:val="002E387A"/>
    <w:rsid w:val="002E4241"/>
    <w:rsid w:val="002E44A6"/>
    <w:rsid w:val="002E44FE"/>
    <w:rsid w:val="002E49D0"/>
    <w:rsid w:val="002E5E63"/>
    <w:rsid w:val="002E627A"/>
    <w:rsid w:val="002F03A4"/>
    <w:rsid w:val="002F0E0B"/>
    <w:rsid w:val="002F0E9F"/>
    <w:rsid w:val="002F1804"/>
    <w:rsid w:val="002F1D8C"/>
    <w:rsid w:val="002F2E08"/>
    <w:rsid w:val="002F2EB7"/>
    <w:rsid w:val="002F3C1D"/>
    <w:rsid w:val="002F43D5"/>
    <w:rsid w:val="002F44C4"/>
    <w:rsid w:val="002F4AD5"/>
    <w:rsid w:val="002F4CEA"/>
    <w:rsid w:val="002F4D59"/>
    <w:rsid w:val="002F54BD"/>
    <w:rsid w:val="002F6231"/>
    <w:rsid w:val="002F71B8"/>
    <w:rsid w:val="002F7502"/>
    <w:rsid w:val="002F7925"/>
    <w:rsid w:val="00300674"/>
    <w:rsid w:val="00302024"/>
    <w:rsid w:val="00302EF9"/>
    <w:rsid w:val="00303EBB"/>
    <w:rsid w:val="00305DDE"/>
    <w:rsid w:val="00305F66"/>
    <w:rsid w:val="00307258"/>
    <w:rsid w:val="003100DF"/>
    <w:rsid w:val="00310DA2"/>
    <w:rsid w:val="00312A9A"/>
    <w:rsid w:val="0031348D"/>
    <w:rsid w:val="00313655"/>
    <w:rsid w:val="003140C3"/>
    <w:rsid w:val="00315103"/>
    <w:rsid w:val="0031561E"/>
    <w:rsid w:val="00315A15"/>
    <w:rsid w:val="00316721"/>
    <w:rsid w:val="003169BC"/>
    <w:rsid w:val="00317E1D"/>
    <w:rsid w:val="00320E82"/>
    <w:rsid w:val="00321DA3"/>
    <w:rsid w:val="00322813"/>
    <w:rsid w:val="00322F7E"/>
    <w:rsid w:val="003232B1"/>
    <w:rsid w:val="003240E2"/>
    <w:rsid w:val="003248EC"/>
    <w:rsid w:val="00324D99"/>
    <w:rsid w:val="003252C3"/>
    <w:rsid w:val="00326330"/>
    <w:rsid w:val="00327304"/>
    <w:rsid w:val="00327775"/>
    <w:rsid w:val="0033039C"/>
    <w:rsid w:val="00330835"/>
    <w:rsid w:val="003310A6"/>
    <w:rsid w:val="003313E0"/>
    <w:rsid w:val="0033156E"/>
    <w:rsid w:val="00331CE9"/>
    <w:rsid w:val="003321F4"/>
    <w:rsid w:val="003338C9"/>
    <w:rsid w:val="00334963"/>
    <w:rsid w:val="00335B8D"/>
    <w:rsid w:val="00336C0C"/>
    <w:rsid w:val="00336C1C"/>
    <w:rsid w:val="00336DDD"/>
    <w:rsid w:val="00337A02"/>
    <w:rsid w:val="00337CFD"/>
    <w:rsid w:val="00337E1E"/>
    <w:rsid w:val="0034024D"/>
    <w:rsid w:val="00341A83"/>
    <w:rsid w:val="00342214"/>
    <w:rsid w:val="00342A1D"/>
    <w:rsid w:val="00342E81"/>
    <w:rsid w:val="00343010"/>
    <w:rsid w:val="003430B2"/>
    <w:rsid w:val="00345252"/>
    <w:rsid w:val="0034596A"/>
    <w:rsid w:val="00345AB2"/>
    <w:rsid w:val="00347184"/>
    <w:rsid w:val="003471AD"/>
    <w:rsid w:val="00350E40"/>
    <w:rsid w:val="0035128C"/>
    <w:rsid w:val="00351A5F"/>
    <w:rsid w:val="00352C06"/>
    <w:rsid w:val="0035399D"/>
    <w:rsid w:val="003572A0"/>
    <w:rsid w:val="003577D9"/>
    <w:rsid w:val="003609FB"/>
    <w:rsid w:val="00361A40"/>
    <w:rsid w:val="00361AE3"/>
    <w:rsid w:val="003629D0"/>
    <w:rsid w:val="00363725"/>
    <w:rsid w:val="00363B40"/>
    <w:rsid w:val="00366573"/>
    <w:rsid w:val="00372480"/>
    <w:rsid w:val="00372E47"/>
    <w:rsid w:val="00372E8D"/>
    <w:rsid w:val="00374165"/>
    <w:rsid w:val="00374B69"/>
    <w:rsid w:val="00374D79"/>
    <w:rsid w:val="00375D37"/>
    <w:rsid w:val="00375DD5"/>
    <w:rsid w:val="003766D4"/>
    <w:rsid w:val="003768C4"/>
    <w:rsid w:val="0037718E"/>
    <w:rsid w:val="00377692"/>
    <w:rsid w:val="00377E68"/>
    <w:rsid w:val="0038042D"/>
    <w:rsid w:val="00380899"/>
    <w:rsid w:val="00380AC8"/>
    <w:rsid w:val="00380C39"/>
    <w:rsid w:val="00380D84"/>
    <w:rsid w:val="0038115F"/>
    <w:rsid w:val="00381561"/>
    <w:rsid w:val="00381765"/>
    <w:rsid w:val="003820A6"/>
    <w:rsid w:val="0038326E"/>
    <w:rsid w:val="00383864"/>
    <w:rsid w:val="00383D9D"/>
    <w:rsid w:val="003879DE"/>
    <w:rsid w:val="00390222"/>
    <w:rsid w:val="003905A5"/>
    <w:rsid w:val="003906CB"/>
    <w:rsid w:val="00390707"/>
    <w:rsid w:val="00390FE2"/>
    <w:rsid w:val="00391A9D"/>
    <w:rsid w:val="00391E0A"/>
    <w:rsid w:val="003927CC"/>
    <w:rsid w:val="0039433E"/>
    <w:rsid w:val="00394B61"/>
    <w:rsid w:val="00394D74"/>
    <w:rsid w:val="003A0F4D"/>
    <w:rsid w:val="003A1932"/>
    <w:rsid w:val="003A1BE6"/>
    <w:rsid w:val="003A1CBC"/>
    <w:rsid w:val="003A2D1F"/>
    <w:rsid w:val="003A35A3"/>
    <w:rsid w:val="003A5271"/>
    <w:rsid w:val="003A56E8"/>
    <w:rsid w:val="003A6D3F"/>
    <w:rsid w:val="003A6EAC"/>
    <w:rsid w:val="003A73ED"/>
    <w:rsid w:val="003A7B1F"/>
    <w:rsid w:val="003B269F"/>
    <w:rsid w:val="003B2907"/>
    <w:rsid w:val="003B3CAE"/>
    <w:rsid w:val="003B523D"/>
    <w:rsid w:val="003B565B"/>
    <w:rsid w:val="003B59FB"/>
    <w:rsid w:val="003B6CE8"/>
    <w:rsid w:val="003B729B"/>
    <w:rsid w:val="003B759D"/>
    <w:rsid w:val="003B7693"/>
    <w:rsid w:val="003B77E6"/>
    <w:rsid w:val="003B7B91"/>
    <w:rsid w:val="003C1424"/>
    <w:rsid w:val="003C169A"/>
    <w:rsid w:val="003C22B6"/>
    <w:rsid w:val="003C28BB"/>
    <w:rsid w:val="003C305F"/>
    <w:rsid w:val="003C3152"/>
    <w:rsid w:val="003C3B26"/>
    <w:rsid w:val="003C4117"/>
    <w:rsid w:val="003C4539"/>
    <w:rsid w:val="003C54CF"/>
    <w:rsid w:val="003C5B73"/>
    <w:rsid w:val="003C6343"/>
    <w:rsid w:val="003C63A5"/>
    <w:rsid w:val="003C7325"/>
    <w:rsid w:val="003C789D"/>
    <w:rsid w:val="003C7BEA"/>
    <w:rsid w:val="003D006D"/>
    <w:rsid w:val="003D175E"/>
    <w:rsid w:val="003D2762"/>
    <w:rsid w:val="003D2837"/>
    <w:rsid w:val="003D28B4"/>
    <w:rsid w:val="003D2982"/>
    <w:rsid w:val="003D41CF"/>
    <w:rsid w:val="003D48EB"/>
    <w:rsid w:val="003D4E9E"/>
    <w:rsid w:val="003D4ED6"/>
    <w:rsid w:val="003D5918"/>
    <w:rsid w:val="003D5F2C"/>
    <w:rsid w:val="003D718E"/>
    <w:rsid w:val="003D7E6F"/>
    <w:rsid w:val="003E0929"/>
    <w:rsid w:val="003E1758"/>
    <w:rsid w:val="003E3124"/>
    <w:rsid w:val="003E37CD"/>
    <w:rsid w:val="003E57F7"/>
    <w:rsid w:val="003E582D"/>
    <w:rsid w:val="003E5DE2"/>
    <w:rsid w:val="003E622A"/>
    <w:rsid w:val="003E73A8"/>
    <w:rsid w:val="003E7DE0"/>
    <w:rsid w:val="003F002D"/>
    <w:rsid w:val="003F01F9"/>
    <w:rsid w:val="003F082D"/>
    <w:rsid w:val="003F08DC"/>
    <w:rsid w:val="003F0FDA"/>
    <w:rsid w:val="003F19A4"/>
    <w:rsid w:val="003F27C4"/>
    <w:rsid w:val="003F3649"/>
    <w:rsid w:val="003F5782"/>
    <w:rsid w:val="003F578F"/>
    <w:rsid w:val="003F5C4F"/>
    <w:rsid w:val="003F695A"/>
    <w:rsid w:val="003F6F50"/>
    <w:rsid w:val="003F7040"/>
    <w:rsid w:val="003F72D2"/>
    <w:rsid w:val="0040139C"/>
    <w:rsid w:val="0040278A"/>
    <w:rsid w:val="004028E2"/>
    <w:rsid w:val="0040297E"/>
    <w:rsid w:val="00402BA9"/>
    <w:rsid w:val="00403A20"/>
    <w:rsid w:val="004044FA"/>
    <w:rsid w:val="0040506B"/>
    <w:rsid w:val="004051E9"/>
    <w:rsid w:val="00406D77"/>
    <w:rsid w:val="00407765"/>
    <w:rsid w:val="0041033A"/>
    <w:rsid w:val="00410724"/>
    <w:rsid w:val="00411035"/>
    <w:rsid w:val="0041170D"/>
    <w:rsid w:val="0041215C"/>
    <w:rsid w:val="0041223E"/>
    <w:rsid w:val="004122F3"/>
    <w:rsid w:val="00412E43"/>
    <w:rsid w:val="00412EE7"/>
    <w:rsid w:val="0041307F"/>
    <w:rsid w:val="00413974"/>
    <w:rsid w:val="00414125"/>
    <w:rsid w:val="004141D0"/>
    <w:rsid w:val="00415B5F"/>
    <w:rsid w:val="0041613A"/>
    <w:rsid w:val="00417464"/>
    <w:rsid w:val="00417482"/>
    <w:rsid w:val="004204E2"/>
    <w:rsid w:val="00420851"/>
    <w:rsid w:val="00420BDB"/>
    <w:rsid w:val="00421A7C"/>
    <w:rsid w:val="004225B9"/>
    <w:rsid w:val="00422A9D"/>
    <w:rsid w:val="004232B6"/>
    <w:rsid w:val="0042365F"/>
    <w:rsid w:val="00423747"/>
    <w:rsid w:val="0042489B"/>
    <w:rsid w:val="0042494E"/>
    <w:rsid w:val="00425134"/>
    <w:rsid w:val="004253EF"/>
    <w:rsid w:val="0042585C"/>
    <w:rsid w:val="004261BD"/>
    <w:rsid w:val="00426AEB"/>
    <w:rsid w:val="00430B08"/>
    <w:rsid w:val="0043116C"/>
    <w:rsid w:val="00431F29"/>
    <w:rsid w:val="004321FE"/>
    <w:rsid w:val="004326ED"/>
    <w:rsid w:val="00432971"/>
    <w:rsid w:val="00432A4C"/>
    <w:rsid w:val="00433585"/>
    <w:rsid w:val="004342FF"/>
    <w:rsid w:val="00434A9E"/>
    <w:rsid w:val="00434B33"/>
    <w:rsid w:val="00434B64"/>
    <w:rsid w:val="00435142"/>
    <w:rsid w:val="004351E8"/>
    <w:rsid w:val="004354A5"/>
    <w:rsid w:val="00437512"/>
    <w:rsid w:val="00437C1A"/>
    <w:rsid w:val="00441C56"/>
    <w:rsid w:val="00442F21"/>
    <w:rsid w:val="004438D6"/>
    <w:rsid w:val="0044408F"/>
    <w:rsid w:val="0044435C"/>
    <w:rsid w:val="0044452D"/>
    <w:rsid w:val="00444888"/>
    <w:rsid w:val="00445F16"/>
    <w:rsid w:val="00445FE6"/>
    <w:rsid w:val="004465C9"/>
    <w:rsid w:val="00446F86"/>
    <w:rsid w:val="0044761F"/>
    <w:rsid w:val="00450428"/>
    <w:rsid w:val="004507F1"/>
    <w:rsid w:val="00451693"/>
    <w:rsid w:val="00451E31"/>
    <w:rsid w:val="00451F32"/>
    <w:rsid w:val="0045349D"/>
    <w:rsid w:val="00454624"/>
    <w:rsid w:val="00454A47"/>
    <w:rsid w:val="0045577E"/>
    <w:rsid w:val="00455C7B"/>
    <w:rsid w:val="00456128"/>
    <w:rsid w:val="00456619"/>
    <w:rsid w:val="00460A1B"/>
    <w:rsid w:val="00461212"/>
    <w:rsid w:val="004626CF"/>
    <w:rsid w:val="004631BF"/>
    <w:rsid w:val="00463C13"/>
    <w:rsid w:val="00463CF1"/>
    <w:rsid w:val="004642D4"/>
    <w:rsid w:val="00465044"/>
    <w:rsid w:val="00465354"/>
    <w:rsid w:val="00467B9D"/>
    <w:rsid w:val="0047044A"/>
    <w:rsid w:val="00471551"/>
    <w:rsid w:val="004729EC"/>
    <w:rsid w:val="00472E87"/>
    <w:rsid w:val="00473062"/>
    <w:rsid w:val="00473A53"/>
    <w:rsid w:val="0047594A"/>
    <w:rsid w:val="00475E29"/>
    <w:rsid w:val="00476CF5"/>
    <w:rsid w:val="0047753B"/>
    <w:rsid w:val="00477553"/>
    <w:rsid w:val="00477F23"/>
    <w:rsid w:val="0048075B"/>
    <w:rsid w:val="00480D6C"/>
    <w:rsid w:val="004815AD"/>
    <w:rsid w:val="004818C8"/>
    <w:rsid w:val="004822B0"/>
    <w:rsid w:val="00482718"/>
    <w:rsid w:val="00482C0E"/>
    <w:rsid w:val="004843DC"/>
    <w:rsid w:val="00485D0C"/>
    <w:rsid w:val="00485FE9"/>
    <w:rsid w:val="00486032"/>
    <w:rsid w:val="0048775D"/>
    <w:rsid w:val="00487D70"/>
    <w:rsid w:val="00487DCD"/>
    <w:rsid w:val="00491652"/>
    <w:rsid w:val="00491B8C"/>
    <w:rsid w:val="00491EEB"/>
    <w:rsid w:val="00494134"/>
    <w:rsid w:val="0049476B"/>
    <w:rsid w:val="00494D43"/>
    <w:rsid w:val="00495232"/>
    <w:rsid w:val="00495E39"/>
    <w:rsid w:val="00495FAE"/>
    <w:rsid w:val="00496540"/>
    <w:rsid w:val="00497079"/>
    <w:rsid w:val="0049713A"/>
    <w:rsid w:val="00497467"/>
    <w:rsid w:val="00497C6A"/>
    <w:rsid w:val="004A0A66"/>
    <w:rsid w:val="004A0C3B"/>
    <w:rsid w:val="004A0ED8"/>
    <w:rsid w:val="004A2054"/>
    <w:rsid w:val="004A3A04"/>
    <w:rsid w:val="004A4C2C"/>
    <w:rsid w:val="004A4C83"/>
    <w:rsid w:val="004A50FD"/>
    <w:rsid w:val="004A7410"/>
    <w:rsid w:val="004B0C4A"/>
    <w:rsid w:val="004B14FF"/>
    <w:rsid w:val="004B1508"/>
    <w:rsid w:val="004B1C5F"/>
    <w:rsid w:val="004B24E0"/>
    <w:rsid w:val="004B431C"/>
    <w:rsid w:val="004B59B8"/>
    <w:rsid w:val="004B6264"/>
    <w:rsid w:val="004B6270"/>
    <w:rsid w:val="004B678F"/>
    <w:rsid w:val="004B68F0"/>
    <w:rsid w:val="004B6EB1"/>
    <w:rsid w:val="004B6FF5"/>
    <w:rsid w:val="004B7160"/>
    <w:rsid w:val="004B7D39"/>
    <w:rsid w:val="004C088A"/>
    <w:rsid w:val="004C2647"/>
    <w:rsid w:val="004C3C6A"/>
    <w:rsid w:val="004C3CEF"/>
    <w:rsid w:val="004C4C0C"/>
    <w:rsid w:val="004C51F3"/>
    <w:rsid w:val="004C6D5F"/>
    <w:rsid w:val="004C775B"/>
    <w:rsid w:val="004C7FD4"/>
    <w:rsid w:val="004D130F"/>
    <w:rsid w:val="004D187D"/>
    <w:rsid w:val="004D18D5"/>
    <w:rsid w:val="004D1BE1"/>
    <w:rsid w:val="004D1DDC"/>
    <w:rsid w:val="004D1DE8"/>
    <w:rsid w:val="004D2464"/>
    <w:rsid w:val="004D292E"/>
    <w:rsid w:val="004D2A76"/>
    <w:rsid w:val="004D2C5D"/>
    <w:rsid w:val="004D3FCA"/>
    <w:rsid w:val="004D4857"/>
    <w:rsid w:val="004D4BA3"/>
    <w:rsid w:val="004D5A5B"/>
    <w:rsid w:val="004D5B97"/>
    <w:rsid w:val="004D6E2D"/>
    <w:rsid w:val="004D7220"/>
    <w:rsid w:val="004D7414"/>
    <w:rsid w:val="004D7790"/>
    <w:rsid w:val="004D77B4"/>
    <w:rsid w:val="004E0301"/>
    <w:rsid w:val="004E1173"/>
    <w:rsid w:val="004E216D"/>
    <w:rsid w:val="004E2CBA"/>
    <w:rsid w:val="004E2D7E"/>
    <w:rsid w:val="004E2D81"/>
    <w:rsid w:val="004E2DA2"/>
    <w:rsid w:val="004E3092"/>
    <w:rsid w:val="004E3477"/>
    <w:rsid w:val="004E3B9B"/>
    <w:rsid w:val="004E52B5"/>
    <w:rsid w:val="004E6072"/>
    <w:rsid w:val="004E625D"/>
    <w:rsid w:val="004F0229"/>
    <w:rsid w:val="004F13BB"/>
    <w:rsid w:val="004F1DD8"/>
    <w:rsid w:val="004F3432"/>
    <w:rsid w:val="004F3F9E"/>
    <w:rsid w:val="004F4771"/>
    <w:rsid w:val="004F6153"/>
    <w:rsid w:val="004F62CD"/>
    <w:rsid w:val="004F64F0"/>
    <w:rsid w:val="004F71A6"/>
    <w:rsid w:val="004F780A"/>
    <w:rsid w:val="00501582"/>
    <w:rsid w:val="005017EB"/>
    <w:rsid w:val="00503DE3"/>
    <w:rsid w:val="00503F12"/>
    <w:rsid w:val="00504202"/>
    <w:rsid w:val="00507EDF"/>
    <w:rsid w:val="005104BC"/>
    <w:rsid w:val="005105B5"/>
    <w:rsid w:val="005106AD"/>
    <w:rsid w:val="005112FD"/>
    <w:rsid w:val="00512BEA"/>
    <w:rsid w:val="00512CB1"/>
    <w:rsid w:val="00512E26"/>
    <w:rsid w:val="00513987"/>
    <w:rsid w:val="0051562A"/>
    <w:rsid w:val="00515A2F"/>
    <w:rsid w:val="005163CE"/>
    <w:rsid w:val="005164D1"/>
    <w:rsid w:val="00516B53"/>
    <w:rsid w:val="00516F5D"/>
    <w:rsid w:val="00517ACD"/>
    <w:rsid w:val="00520ADE"/>
    <w:rsid w:val="00522E71"/>
    <w:rsid w:val="005231DA"/>
    <w:rsid w:val="00523248"/>
    <w:rsid w:val="0052329E"/>
    <w:rsid w:val="00524831"/>
    <w:rsid w:val="00524A91"/>
    <w:rsid w:val="00524BC4"/>
    <w:rsid w:val="00525745"/>
    <w:rsid w:val="005257BC"/>
    <w:rsid w:val="00525949"/>
    <w:rsid w:val="00525BF1"/>
    <w:rsid w:val="00526850"/>
    <w:rsid w:val="0052709E"/>
    <w:rsid w:val="005270F8"/>
    <w:rsid w:val="00527ED7"/>
    <w:rsid w:val="005301B2"/>
    <w:rsid w:val="00530617"/>
    <w:rsid w:val="00530645"/>
    <w:rsid w:val="00530692"/>
    <w:rsid w:val="0053091E"/>
    <w:rsid w:val="0053120D"/>
    <w:rsid w:val="00531E39"/>
    <w:rsid w:val="00532637"/>
    <w:rsid w:val="00532AB7"/>
    <w:rsid w:val="00533258"/>
    <w:rsid w:val="005335B4"/>
    <w:rsid w:val="0053372A"/>
    <w:rsid w:val="00533BF4"/>
    <w:rsid w:val="00533CBD"/>
    <w:rsid w:val="00535E11"/>
    <w:rsid w:val="00536128"/>
    <w:rsid w:val="00536225"/>
    <w:rsid w:val="005368FA"/>
    <w:rsid w:val="00536C5C"/>
    <w:rsid w:val="005371D7"/>
    <w:rsid w:val="00537544"/>
    <w:rsid w:val="00540E5B"/>
    <w:rsid w:val="00542313"/>
    <w:rsid w:val="00542906"/>
    <w:rsid w:val="005429D8"/>
    <w:rsid w:val="00542DF4"/>
    <w:rsid w:val="00543B70"/>
    <w:rsid w:val="00543FF7"/>
    <w:rsid w:val="005446E5"/>
    <w:rsid w:val="00544936"/>
    <w:rsid w:val="005459CD"/>
    <w:rsid w:val="00545B00"/>
    <w:rsid w:val="00546160"/>
    <w:rsid w:val="0054651C"/>
    <w:rsid w:val="005467E7"/>
    <w:rsid w:val="0054724E"/>
    <w:rsid w:val="00551573"/>
    <w:rsid w:val="00552DC0"/>
    <w:rsid w:val="00552DEE"/>
    <w:rsid w:val="005545A1"/>
    <w:rsid w:val="00554D62"/>
    <w:rsid w:val="0055596A"/>
    <w:rsid w:val="00555B3C"/>
    <w:rsid w:val="00555E4D"/>
    <w:rsid w:val="005567E0"/>
    <w:rsid w:val="00556C2B"/>
    <w:rsid w:val="0056025D"/>
    <w:rsid w:val="005602CD"/>
    <w:rsid w:val="00560973"/>
    <w:rsid w:val="00560993"/>
    <w:rsid w:val="00560DD5"/>
    <w:rsid w:val="00561185"/>
    <w:rsid w:val="00561447"/>
    <w:rsid w:val="00563ACE"/>
    <w:rsid w:val="00565620"/>
    <w:rsid w:val="00565F62"/>
    <w:rsid w:val="0056680C"/>
    <w:rsid w:val="00566C73"/>
    <w:rsid w:val="00566EB6"/>
    <w:rsid w:val="00570179"/>
    <w:rsid w:val="00570866"/>
    <w:rsid w:val="00571679"/>
    <w:rsid w:val="00571D4D"/>
    <w:rsid w:val="00573FE5"/>
    <w:rsid w:val="00575E64"/>
    <w:rsid w:val="005767E1"/>
    <w:rsid w:val="00576A58"/>
    <w:rsid w:val="00580CA5"/>
    <w:rsid w:val="00580FCF"/>
    <w:rsid w:val="005811A0"/>
    <w:rsid w:val="00583456"/>
    <w:rsid w:val="00583A49"/>
    <w:rsid w:val="005850DD"/>
    <w:rsid w:val="00585258"/>
    <w:rsid w:val="00585550"/>
    <w:rsid w:val="005857AF"/>
    <w:rsid w:val="00585827"/>
    <w:rsid w:val="0058643C"/>
    <w:rsid w:val="00586CF0"/>
    <w:rsid w:val="00586F5A"/>
    <w:rsid w:val="00586F80"/>
    <w:rsid w:val="0058750C"/>
    <w:rsid w:val="00590740"/>
    <w:rsid w:val="005909F6"/>
    <w:rsid w:val="00591CBB"/>
    <w:rsid w:val="00592153"/>
    <w:rsid w:val="00592A61"/>
    <w:rsid w:val="00592FFA"/>
    <w:rsid w:val="005958DF"/>
    <w:rsid w:val="0059590B"/>
    <w:rsid w:val="00595B7E"/>
    <w:rsid w:val="0059641A"/>
    <w:rsid w:val="00596990"/>
    <w:rsid w:val="00596DF2"/>
    <w:rsid w:val="00597473"/>
    <w:rsid w:val="00597988"/>
    <w:rsid w:val="005A0032"/>
    <w:rsid w:val="005A03C4"/>
    <w:rsid w:val="005A08B3"/>
    <w:rsid w:val="005A13BE"/>
    <w:rsid w:val="005A1A02"/>
    <w:rsid w:val="005A2333"/>
    <w:rsid w:val="005A3A77"/>
    <w:rsid w:val="005A3FB6"/>
    <w:rsid w:val="005A4499"/>
    <w:rsid w:val="005A47BA"/>
    <w:rsid w:val="005A4EAB"/>
    <w:rsid w:val="005A58CC"/>
    <w:rsid w:val="005A5B88"/>
    <w:rsid w:val="005A6BC2"/>
    <w:rsid w:val="005A7133"/>
    <w:rsid w:val="005B0517"/>
    <w:rsid w:val="005B0947"/>
    <w:rsid w:val="005B0CF6"/>
    <w:rsid w:val="005B246F"/>
    <w:rsid w:val="005B292E"/>
    <w:rsid w:val="005B4219"/>
    <w:rsid w:val="005B44D9"/>
    <w:rsid w:val="005B53E4"/>
    <w:rsid w:val="005B5894"/>
    <w:rsid w:val="005B6CB3"/>
    <w:rsid w:val="005B7BC6"/>
    <w:rsid w:val="005C0373"/>
    <w:rsid w:val="005C125A"/>
    <w:rsid w:val="005C2519"/>
    <w:rsid w:val="005C263E"/>
    <w:rsid w:val="005C32C3"/>
    <w:rsid w:val="005C3919"/>
    <w:rsid w:val="005C3F97"/>
    <w:rsid w:val="005C40F5"/>
    <w:rsid w:val="005C482E"/>
    <w:rsid w:val="005C64B3"/>
    <w:rsid w:val="005C6BFB"/>
    <w:rsid w:val="005C6FA6"/>
    <w:rsid w:val="005C75DE"/>
    <w:rsid w:val="005C791C"/>
    <w:rsid w:val="005C7EA0"/>
    <w:rsid w:val="005D059C"/>
    <w:rsid w:val="005D08AD"/>
    <w:rsid w:val="005D09A9"/>
    <w:rsid w:val="005D0B3F"/>
    <w:rsid w:val="005D0D62"/>
    <w:rsid w:val="005D2300"/>
    <w:rsid w:val="005D238F"/>
    <w:rsid w:val="005D2DF8"/>
    <w:rsid w:val="005D2F98"/>
    <w:rsid w:val="005D313B"/>
    <w:rsid w:val="005D431A"/>
    <w:rsid w:val="005D4405"/>
    <w:rsid w:val="005D441C"/>
    <w:rsid w:val="005D4537"/>
    <w:rsid w:val="005D4F2F"/>
    <w:rsid w:val="005D4FEC"/>
    <w:rsid w:val="005D58F0"/>
    <w:rsid w:val="005D5905"/>
    <w:rsid w:val="005D77EE"/>
    <w:rsid w:val="005D78D9"/>
    <w:rsid w:val="005D7AFF"/>
    <w:rsid w:val="005E114B"/>
    <w:rsid w:val="005E1DF8"/>
    <w:rsid w:val="005E1EF2"/>
    <w:rsid w:val="005E2675"/>
    <w:rsid w:val="005E41F2"/>
    <w:rsid w:val="005E5193"/>
    <w:rsid w:val="005E5D8C"/>
    <w:rsid w:val="005E5DC8"/>
    <w:rsid w:val="005E6076"/>
    <w:rsid w:val="005E6A7A"/>
    <w:rsid w:val="005E735E"/>
    <w:rsid w:val="005E75E7"/>
    <w:rsid w:val="005F0045"/>
    <w:rsid w:val="005F0183"/>
    <w:rsid w:val="005F1DBF"/>
    <w:rsid w:val="005F2A05"/>
    <w:rsid w:val="005F3421"/>
    <w:rsid w:val="005F375B"/>
    <w:rsid w:val="005F438E"/>
    <w:rsid w:val="005F471D"/>
    <w:rsid w:val="005F47EF"/>
    <w:rsid w:val="005F614B"/>
    <w:rsid w:val="005F6531"/>
    <w:rsid w:val="005F6775"/>
    <w:rsid w:val="005F67D5"/>
    <w:rsid w:val="005F72E1"/>
    <w:rsid w:val="005F7501"/>
    <w:rsid w:val="00600098"/>
    <w:rsid w:val="00600267"/>
    <w:rsid w:val="00600586"/>
    <w:rsid w:val="006017A0"/>
    <w:rsid w:val="00601E34"/>
    <w:rsid w:val="00602411"/>
    <w:rsid w:val="00602D85"/>
    <w:rsid w:val="00602E10"/>
    <w:rsid w:val="00603045"/>
    <w:rsid w:val="00603396"/>
    <w:rsid w:val="00603596"/>
    <w:rsid w:val="00603A25"/>
    <w:rsid w:val="00603B1D"/>
    <w:rsid w:val="00604D98"/>
    <w:rsid w:val="00604F8B"/>
    <w:rsid w:val="0060538C"/>
    <w:rsid w:val="006061B4"/>
    <w:rsid w:val="006061FE"/>
    <w:rsid w:val="00606B34"/>
    <w:rsid w:val="00606B9E"/>
    <w:rsid w:val="00610B4D"/>
    <w:rsid w:val="00611C63"/>
    <w:rsid w:val="00611FB1"/>
    <w:rsid w:val="00612C23"/>
    <w:rsid w:val="0061463B"/>
    <w:rsid w:val="00614A72"/>
    <w:rsid w:val="0061546A"/>
    <w:rsid w:val="006155E8"/>
    <w:rsid w:val="00616037"/>
    <w:rsid w:val="006170DB"/>
    <w:rsid w:val="00617B16"/>
    <w:rsid w:val="0062052E"/>
    <w:rsid w:val="00620812"/>
    <w:rsid w:val="00620A44"/>
    <w:rsid w:val="00623295"/>
    <w:rsid w:val="00625069"/>
    <w:rsid w:val="0062569C"/>
    <w:rsid w:val="0062622E"/>
    <w:rsid w:val="00627F5A"/>
    <w:rsid w:val="006300BD"/>
    <w:rsid w:val="0063052C"/>
    <w:rsid w:val="00631291"/>
    <w:rsid w:val="0063216C"/>
    <w:rsid w:val="00632AC3"/>
    <w:rsid w:val="006336D0"/>
    <w:rsid w:val="006341A5"/>
    <w:rsid w:val="0063490A"/>
    <w:rsid w:val="00634D4A"/>
    <w:rsid w:val="0063534B"/>
    <w:rsid w:val="00635532"/>
    <w:rsid w:val="006357AC"/>
    <w:rsid w:val="0063718E"/>
    <w:rsid w:val="00637479"/>
    <w:rsid w:val="00640879"/>
    <w:rsid w:val="00640E81"/>
    <w:rsid w:val="00640FC9"/>
    <w:rsid w:val="00641DD4"/>
    <w:rsid w:val="00642BB0"/>
    <w:rsid w:val="00642C44"/>
    <w:rsid w:val="00642C69"/>
    <w:rsid w:val="00643088"/>
    <w:rsid w:val="006434B9"/>
    <w:rsid w:val="006434D2"/>
    <w:rsid w:val="00644BA2"/>
    <w:rsid w:val="00644CE9"/>
    <w:rsid w:val="006455EF"/>
    <w:rsid w:val="006457B6"/>
    <w:rsid w:val="00645AE3"/>
    <w:rsid w:val="00645BB6"/>
    <w:rsid w:val="00646C09"/>
    <w:rsid w:val="00647608"/>
    <w:rsid w:val="00647E31"/>
    <w:rsid w:val="0065057E"/>
    <w:rsid w:val="00650814"/>
    <w:rsid w:val="00651282"/>
    <w:rsid w:val="0065205E"/>
    <w:rsid w:val="00652D3F"/>
    <w:rsid w:val="00653963"/>
    <w:rsid w:val="00653BAE"/>
    <w:rsid w:val="00653F50"/>
    <w:rsid w:val="006541F3"/>
    <w:rsid w:val="00654898"/>
    <w:rsid w:val="00655C66"/>
    <w:rsid w:val="00655E34"/>
    <w:rsid w:val="00655FCB"/>
    <w:rsid w:val="00656113"/>
    <w:rsid w:val="006561A0"/>
    <w:rsid w:val="0065630D"/>
    <w:rsid w:val="006568D8"/>
    <w:rsid w:val="00656F19"/>
    <w:rsid w:val="00656F98"/>
    <w:rsid w:val="00657E1F"/>
    <w:rsid w:val="00657EAE"/>
    <w:rsid w:val="006610B4"/>
    <w:rsid w:val="00661932"/>
    <w:rsid w:val="00662369"/>
    <w:rsid w:val="006625CA"/>
    <w:rsid w:val="006627E1"/>
    <w:rsid w:val="00662CB6"/>
    <w:rsid w:val="006636F5"/>
    <w:rsid w:val="00664EEF"/>
    <w:rsid w:val="00666F6F"/>
    <w:rsid w:val="00666FF8"/>
    <w:rsid w:val="00667BD7"/>
    <w:rsid w:val="006707E2"/>
    <w:rsid w:val="0067099B"/>
    <w:rsid w:val="00673981"/>
    <w:rsid w:val="00673D61"/>
    <w:rsid w:val="0067461C"/>
    <w:rsid w:val="00675038"/>
    <w:rsid w:val="006756B2"/>
    <w:rsid w:val="006759AC"/>
    <w:rsid w:val="00675AFB"/>
    <w:rsid w:val="00675BBB"/>
    <w:rsid w:val="006767B3"/>
    <w:rsid w:val="0067722C"/>
    <w:rsid w:val="00677703"/>
    <w:rsid w:val="00677D25"/>
    <w:rsid w:val="006808C7"/>
    <w:rsid w:val="00681E98"/>
    <w:rsid w:val="006831F0"/>
    <w:rsid w:val="006839A4"/>
    <w:rsid w:val="00683B84"/>
    <w:rsid w:val="00683CD5"/>
    <w:rsid w:val="0068417F"/>
    <w:rsid w:val="006848C6"/>
    <w:rsid w:val="00684B6E"/>
    <w:rsid w:val="00686325"/>
    <w:rsid w:val="0068714E"/>
    <w:rsid w:val="00687BD1"/>
    <w:rsid w:val="00690154"/>
    <w:rsid w:val="00690354"/>
    <w:rsid w:val="00691049"/>
    <w:rsid w:val="00692F55"/>
    <w:rsid w:val="00692F78"/>
    <w:rsid w:val="00694100"/>
    <w:rsid w:val="006952EA"/>
    <w:rsid w:val="00695F9B"/>
    <w:rsid w:val="006964CB"/>
    <w:rsid w:val="006A0021"/>
    <w:rsid w:val="006A038B"/>
    <w:rsid w:val="006A0B03"/>
    <w:rsid w:val="006A2176"/>
    <w:rsid w:val="006A21CB"/>
    <w:rsid w:val="006A2705"/>
    <w:rsid w:val="006A2812"/>
    <w:rsid w:val="006A2C8D"/>
    <w:rsid w:val="006A2D10"/>
    <w:rsid w:val="006A3314"/>
    <w:rsid w:val="006A3AA2"/>
    <w:rsid w:val="006A3F27"/>
    <w:rsid w:val="006A4983"/>
    <w:rsid w:val="006A4E47"/>
    <w:rsid w:val="006A5F21"/>
    <w:rsid w:val="006A6598"/>
    <w:rsid w:val="006A6E8D"/>
    <w:rsid w:val="006A7B14"/>
    <w:rsid w:val="006A7B6E"/>
    <w:rsid w:val="006A7F60"/>
    <w:rsid w:val="006B00B5"/>
    <w:rsid w:val="006B0B51"/>
    <w:rsid w:val="006B0D7A"/>
    <w:rsid w:val="006B0FCC"/>
    <w:rsid w:val="006B1A48"/>
    <w:rsid w:val="006B2E05"/>
    <w:rsid w:val="006B3772"/>
    <w:rsid w:val="006B5AE8"/>
    <w:rsid w:val="006B618D"/>
    <w:rsid w:val="006C055E"/>
    <w:rsid w:val="006C06FD"/>
    <w:rsid w:val="006C0753"/>
    <w:rsid w:val="006C088B"/>
    <w:rsid w:val="006C106F"/>
    <w:rsid w:val="006C1795"/>
    <w:rsid w:val="006C234A"/>
    <w:rsid w:val="006C259C"/>
    <w:rsid w:val="006C3191"/>
    <w:rsid w:val="006C35A5"/>
    <w:rsid w:val="006C3C76"/>
    <w:rsid w:val="006C3D9F"/>
    <w:rsid w:val="006C3E23"/>
    <w:rsid w:val="006C3E4F"/>
    <w:rsid w:val="006C5170"/>
    <w:rsid w:val="006C69EF"/>
    <w:rsid w:val="006C6D8E"/>
    <w:rsid w:val="006C6F6D"/>
    <w:rsid w:val="006D041E"/>
    <w:rsid w:val="006D11DE"/>
    <w:rsid w:val="006D28BD"/>
    <w:rsid w:val="006D28CB"/>
    <w:rsid w:val="006D3A96"/>
    <w:rsid w:val="006D42AE"/>
    <w:rsid w:val="006D4746"/>
    <w:rsid w:val="006D485B"/>
    <w:rsid w:val="006D5590"/>
    <w:rsid w:val="006D60F9"/>
    <w:rsid w:val="006D6415"/>
    <w:rsid w:val="006D73C9"/>
    <w:rsid w:val="006D74D7"/>
    <w:rsid w:val="006D79CA"/>
    <w:rsid w:val="006E0A92"/>
    <w:rsid w:val="006E1159"/>
    <w:rsid w:val="006E2FB7"/>
    <w:rsid w:val="006E3EE4"/>
    <w:rsid w:val="006E4715"/>
    <w:rsid w:val="006E5B4E"/>
    <w:rsid w:val="006E66F6"/>
    <w:rsid w:val="006E7095"/>
    <w:rsid w:val="006E7685"/>
    <w:rsid w:val="006E7BC8"/>
    <w:rsid w:val="006F048A"/>
    <w:rsid w:val="006F04EE"/>
    <w:rsid w:val="006F1B71"/>
    <w:rsid w:val="006F1D22"/>
    <w:rsid w:val="006F2382"/>
    <w:rsid w:val="006F2619"/>
    <w:rsid w:val="006F2660"/>
    <w:rsid w:val="006F3656"/>
    <w:rsid w:val="006F4083"/>
    <w:rsid w:val="006F42D6"/>
    <w:rsid w:val="006F53F7"/>
    <w:rsid w:val="006F5A5B"/>
    <w:rsid w:val="006F5B12"/>
    <w:rsid w:val="006F685B"/>
    <w:rsid w:val="007008E9"/>
    <w:rsid w:val="0070093F"/>
    <w:rsid w:val="007009D0"/>
    <w:rsid w:val="00702831"/>
    <w:rsid w:val="00702E8A"/>
    <w:rsid w:val="0070328C"/>
    <w:rsid w:val="007042F1"/>
    <w:rsid w:val="00704ABF"/>
    <w:rsid w:val="00705C1C"/>
    <w:rsid w:val="00706682"/>
    <w:rsid w:val="00706846"/>
    <w:rsid w:val="007068A1"/>
    <w:rsid w:val="00707F79"/>
    <w:rsid w:val="0071031C"/>
    <w:rsid w:val="00710727"/>
    <w:rsid w:val="00710F4A"/>
    <w:rsid w:val="007110AA"/>
    <w:rsid w:val="0071116E"/>
    <w:rsid w:val="007120BD"/>
    <w:rsid w:val="00712249"/>
    <w:rsid w:val="0071225C"/>
    <w:rsid w:val="007124DC"/>
    <w:rsid w:val="00712950"/>
    <w:rsid w:val="00713902"/>
    <w:rsid w:val="0071470F"/>
    <w:rsid w:val="00714EDA"/>
    <w:rsid w:val="00715235"/>
    <w:rsid w:val="007153B9"/>
    <w:rsid w:val="007156D8"/>
    <w:rsid w:val="00716235"/>
    <w:rsid w:val="00716516"/>
    <w:rsid w:val="00717905"/>
    <w:rsid w:val="00717946"/>
    <w:rsid w:val="00720887"/>
    <w:rsid w:val="0072097C"/>
    <w:rsid w:val="00720B01"/>
    <w:rsid w:val="0072129C"/>
    <w:rsid w:val="0072239B"/>
    <w:rsid w:val="007227B8"/>
    <w:rsid w:val="007228B7"/>
    <w:rsid w:val="00723136"/>
    <w:rsid w:val="007234AE"/>
    <w:rsid w:val="00723889"/>
    <w:rsid w:val="00724BDA"/>
    <w:rsid w:val="007251FA"/>
    <w:rsid w:val="00725345"/>
    <w:rsid w:val="00725996"/>
    <w:rsid w:val="00725D56"/>
    <w:rsid w:val="00726846"/>
    <w:rsid w:val="0073037E"/>
    <w:rsid w:val="007311C3"/>
    <w:rsid w:val="00731512"/>
    <w:rsid w:val="0073326C"/>
    <w:rsid w:val="00733910"/>
    <w:rsid w:val="0073509D"/>
    <w:rsid w:val="00736774"/>
    <w:rsid w:val="00736C20"/>
    <w:rsid w:val="00736E97"/>
    <w:rsid w:val="0074023D"/>
    <w:rsid w:val="00740402"/>
    <w:rsid w:val="0074220E"/>
    <w:rsid w:val="00743566"/>
    <w:rsid w:val="00743764"/>
    <w:rsid w:val="00743F0B"/>
    <w:rsid w:val="00745274"/>
    <w:rsid w:val="00745AC9"/>
    <w:rsid w:val="00745EB5"/>
    <w:rsid w:val="0074667F"/>
    <w:rsid w:val="007466F9"/>
    <w:rsid w:val="00746B9E"/>
    <w:rsid w:val="007471A6"/>
    <w:rsid w:val="007473EC"/>
    <w:rsid w:val="00747C58"/>
    <w:rsid w:val="00747E7D"/>
    <w:rsid w:val="007503D7"/>
    <w:rsid w:val="007508D0"/>
    <w:rsid w:val="00750C9E"/>
    <w:rsid w:val="00751BF0"/>
    <w:rsid w:val="00751D36"/>
    <w:rsid w:val="00753566"/>
    <w:rsid w:val="00753729"/>
    <w:rsid w:val="00753B6A"/>
    <w:rsid w:val="00754A94"/>
    <w:rsid w:val="00755835"/>
    <w:rsid w:val="00755850"/>
    <w:rsid w:val="00756E4D"/>
    <w:rsid w:val="00756E81"/>
    <w:rsid w:val="007575E8"/>
    <w:rsid w:val="00757C0C"/>
    <w:rsid w:val="007607EF"/>
    <w:rsid w:val="0076215F"/>
    <w:rsid w:val="007636DA"/>
    <w:rsid w:val="007645EB"/>
    <w:rsid w:val="00765B3C"/>
    <w:rsid w:val="00766261"/>
    <w:rsid w:val="00767A8E"/>
    <w:rsid w:val="00767AF0"/>
    <w:rsid w:val="0077007B"/>
    <w:rsid w:val="00770A8B"/>
    <w:rsid w:val="00771475"/>
    <w:rsid w:val="007717B3"/>
    <w:rsid w:val="00771AA3"/>
    <w:rsid w:val="0077296E"/>
    <w:rsid w:val="00772B33"/>
    <w:rsid w:val="00772F4D"/>
    <w:rsid w:val="00774C34"/>
    <w:rsid w:val="007755C5"/>
    <w:rsid w:val="007758DA"/>
    <w:rsid w:val="00775E88"/>
    <w:rsid w:val="007767B6"/>
    <w:rsid w:val="00776E91"/>
    <w:rsid w:val="00776FAC"/>
    <w:rsid w:val="00777F1D"/>
    <w:rsid w:val="007801A7"/>
    <w:rsid w:val="007813BE"/>
    <w:rsid w:val="00781B4C"/>
    <w:rsid w:val="00782B12"/>
    <w:rsid w:val="00782D55"/>
    <w:rsid w:val="007831C1"/>
    <w:rsid w:val="00783767"/>
    <w:rsid w:val="00783AFF"/>
    <w:rsid w:val="007841B1"/>
    <w:rsid w:val="007844B0"/>
    <w:rsid w:val="007845A1"/>
    <w:rsid w:val="0078657B"/>
    <w:rsid w:val="00786A08"/>
    <w:rsid w:val="00786BD1"/>
    <w:rsid w:val="00790C6D"/>
    <w:rsid w:val="00792AD9"/>
    <w:rsid w:val="00792B7A"/>
    <w:rsid w:val="00792BA7"/>
    <w:rsid w:val="00792CB8"/>
    <w:rsid w:val="007938C2"/>
    <w:rsid w:val="00793E93"/>
    <w:rsid w:val="00794898"/>
    <w:rsid w:val="00794C78"/>
    <w:rsid w:val="00794E06"/>
    <w:rsid w:val="00795585"/>
    <w:rsid w:val="00796049"/>
    <w:rsid w:val="00796286"/>
    <w:rsid w:val="00797342"/>
    <w:rsid w:val="007A1506"/>
    <w:rsid w:val="007A1E2A"/>
    <w:rsid w:val="007A1E43"/>
    <w:rsid w:val="007A21B3"/>
    <w:rsid w:val="007A2739"/>
    <w:rsid w:val="007A2884"/>
    <w:rsid w:val="007A2B04"/>
    <w:rsid w:val="007A4500"/>
    <w:rsid w:val="007A4584"/>
    <w:rsid w:val="007A4F56"/>
    <w:rsid w:val="007A57E4"/>
    <w:rsid w:val="007A5DAC"/>
    <w:rsid w:val="007A6AFE"/>
    <w:rsid w:val="007B0033"/>
    <w:rsid w:val="007B0121"/>
    <w:rsid w:val="007B0249"/>
    <w:rsid w:val="007B0C24"/>
    <w:rsid w:val="007B0D56"/>
    <w:rsid w:val="007B14B7"/>
    <w:rsid w:val="007B16AD"/>
    <w:rsid w:val="007B25EE"/>
    <w:rsid w:val="007B3274"/>
    <w:rsid w:val="007B342D"/>
    <w:rsid w:val="007B3749"/>
    <w:rsid w:val="007B37D6"/>
    <w:rsid w:val="007B47CD"/>
    <w:rsid w:val="007B4950"/>
    <w:rsid w:val="007B4A0A"/>
    <w:rsid w:val="007B4C62"/>
    <w:rsid w:val="007B5047"/>
    <w:rsid w:val="007B54BB"/>
    <w:rsid w:val="007B7D57"/>
    <w:rsid w:val="007B7D6F"/>
    <w:rsid w:val="007C036E"/>
    <w:rsid w:val="007C073D"/>
    <w:rsid w:val="007C1E8C"/>
    <w:rsid w:val="007C21F3"/>
    <w:rsid w:val="007C21FC"/>
    <w:rsid w:val="007C2785"/>
    <w:rsid w:val="007C2BD4"/>
    <w:rsid w:val="007C360F"/>
    <w:rsid w:val="007C3AFB"/>
    <w:rsid w:val="007C4870"/>
    <w:rsid w:val="007C5163"/>
    <w:rsid w:val="007C5AAE"/>
    <w:rsid w:val="007C5DAA"/>
    <w:rsid w:val="007C718D"/>
    <w:rsid w:val="007C73C3"/>
    <w:rsid w:val="007C758D"/>
    <w:rsid w:val="007C7775"/>
    <w:rsid w:val="007C7908"/>
    <w:rsid w:val="007C7ED9"/>
    <w:rsid w:val="007C7F34"/>
    <w:rsid w:val="007D0991"/>
    <w:rsid w:val="007D0A4C"/>
    <w:rsid w:val="007D0EC8"/>
    <w:rsid w:val="007D2DDC"/>
    <w:rsid w:val="007D3A98"/>
    <w:rsid w:val="007D414F"/>
    <w:rsid w:val="007D5D07"/>
    <w:rsid w:val="007D6EB2"/>
    <w:rsid w:val="007D793B"/>
    <w:rsid w:val="007D7B6E"/>
    <w:rsid w:val="007E07B7"/>
    <w:rsid w:val="007E0B11"/>
    <w:rsid w:val="007E0FA4"/>
    <w:rsid w:val="007E2A54"/>
    <w:rsid w:val="007E4144"/>
    <w:rsid w:val="007E4E31"/>
    <w:rsid w:val="007E5710"/>
    <w:rsid w:val="007E5FDF"/>
    <w:rsid w:val="007E62A0"/>
    <w:rsid w:val="007E6B44"/>
    <w:rsid w:val="007F01A5"/>
    <w:rsid w:val="007F0593"/>
    <w:rsid w:val="007F1207"/>
    <w:rsid w:val="007F1538"/>
    <w:rsid w:val="007F1FB9"/>
    <w:rsid w:val="007F3D2B"/>
    <w:rsid w:val="007F424D"/>
    <w:rsid w:val="007F53AB"/>
    <w:rsid w:val="007F5A4B"/>
    <w:rsid w:val="007F7979"/>
    <w:rsid w:val="00800BF6"/>
    <w:rsid w:val="00802062"/>
    <w:rsid w:val="008021EF"/>
    <w:rsid w:val="00802714"/>
    <w:rsid w:val="0080339F"/>
    <w:rsid w:val="00804616"/>
    <w:rsid w:val="00804665"/>
    <w:rsid w:val="00804777"/>
    <w:rsid w:val="00804F1B"/>
    <w:rsid w:val="00805220"/>
    <w:rsid w:val="0080529B"/>
    <w:rsid w:val="00806431"/>
    <w:rsid w:val="00806653"/>
    <w:rsid w:val="0080700D"/>
    <w:rsid w:val="00807027"/>
    <w:rsid w:val="00807B81"/>
    <w:rsid w:val="008114E7"/>
    <w:rsid w:val="00811613"/>
    <w:rsid w:val="00811FA8"/>
    <w:rsid w:val="00812ACD"/>
    <w:rsid w:val="0081345C"/>
    <w:rsid w:val="00813AC5"/>
    <w:rsid w:val="008143B9"/>
    <w:rsid w:val="0081453D"/>
    <w:rsid w:val="00815F7A"/>
    <w:rsid w:val="00816B67"/>
    <w:rsid w:val="00820935"/>
    <w:rsid w:val="00820C4D"/>
    <w:rsid w:val="00820D4A"/>
    <w:rsid w:val="008211E9"/>
    <w:rsid w:val="00821BF8"/>
    <w:rsid w:val="00821D8C"/>
    <w:rsid w:val="00823B61"/>
    <w:rsid w:val="008242FD"/>
    <w:rsid w:val="00824944"/>
    <w:rsid w:val="00824F18"/>
    <w:rsid w:val="00825492"/>
    <w:rsid w:val="008259D5"/>
    <w:rsid w:val="008260A8"/>
    <w:rsid w:val="0082628F"/>
    <w:rsid w:val="00827093"/>
    <w:rsid w:val="00827158"/>
    <w:rsid w:val="00827364"/>
    <w:rsid w:val="008301CF"/>
    <w:rsid w:val="008312B5"/>
    <w:rsid w:val="008319BC"/>
    <w:rsid w:val="00832927"/>
    <w:rsid w:val="00832E93"/>
    <w:rsid w:val="00834F8E"/>
    <w:rsid w:val="00835E16"/>
    <w:rsid w:val="00836E2B"/>
    <w:rsid w:val="00841055"/>
    <w:rsid w:val="0084229D"/>
    <w:rsid w:val="008427F6"/>
    <w:rsid w:val="00842E9A"/>
    <w:rsid w:val="00843261"/>
    <w:rsid w:val="00843FE1"/>
    <w:rsid w:val="0084412B"/>
    <w:rsid w:val="008441D8"/>
    <w:rsid w:val="008451FE"/>
    <w:rsid w:val="0084626C"/>
    <w:rsid w:val="00847753"/>
    <w:rsid w:val="0084796A"/>
    <w:rsid w:val="008518E4"/>
    <w:rsid w:val="00851F3F"/>
    <w:rsid w:val="00852EF9"/>
    <w:rsid w:val="008539B0"/>
    <w:rsid w:val="008541A7"/>
    <w:rsid w:val="0085680C"/>
    <w:rsid w:val="00857911"/>
    <w:rsid w:val="008605B1"/>
    <w:rsid w:val="00861155"/>
    <w:rsid w:val="008615CC"/>
    <w:rsid w:val="00863398"/>
    <w:rsid w:val="00864130"/>
    <w:rsid w:val="0086464C"/>
    <w:rsid w:val="00864E55"/>
    <w:rsid w:val="008665B8"/>
    <w:rsid w:val="0086662F"/>
    <w:rsid w:val="00867943"/>
    <w:rsid w:val="00867B06"/>
    <w:rsid w:val="00867F88"/>
    <w:rsid w:val="008705C9"/>
    <w:rsid w:val="00870C16"/>
    <w:rsid w:val="008716B7"/>
    <w:rsid w:val="00871D5F"/>
    <w:rsid w:val="00873205"/>
    <w:rsid w:val="008738E3"/>
    <w:rsid w:val="00873A2B"/>
    <w:rsid w:val="008743A8"/>
    <w:rsid w:val="00874447"/>
    <w:rsid w:val="0087506A"/>
    <w:rsid w:val="0087527F"/>
    <w:rsid w:val="00875CE5"/>
    <w:rsid w:val="008769A5"/>
    <w:rsid w:val="00877ED3"/>
    <w:rsid w:val="008802A1"/>
    <w:rsid w:val="00881413"/>
    <w:rsid w:val="00881467"/>
    <w:rsid w:val="008814AB"/>
    <w:rsid w:val="0088193F"/>
    <w:rsid w:val="0088244E"/>
    <w:rsid w:val="0088379E"/>
    <w:rsid w:val="008839BA"/>
    <w:rsid w:val="00883F15"/>
    <w:rsid w:val="00884639"/>
    <w:rsid w:val="008850A1"/>
    <w:rsid w:val="00885F04"/>
    <w:rsid w:val="008860F6"/>
    <w:rsid w:val="00886A78"/>
    <w:rsid w:val="00887077"/>
    <w:rsid w:val="008876EF"/>
    <w:rsid w:val="00890318"/>
    <w:rsid w:val="0089073E"/>
    <w:rsid w:val="00890875"/>
    <w:rsid w:val="00890CD6"/>
    <w:rsid w:val="008911AF"/>
    <w:rsid w:val="00892969"/>
    <w:rsid w:val="0089320B"/>
    <w:rsid w:val="00893429"/>
    <w:rsid w:val="0089347F"/>
    <w:rsid w:val="00893B7B"/>
    <w:rsid w:val="00897346"/>
    <w:rsid w:val="0089738D"/>
    <w:rsid w:val="0089763E"/>
    <w:rsid w:val="008A0815"/>
    <w:rsid w:val="008A162D"/>
    <w:rsid w:val="008A2011"/>
    <w:rsid w:val="008A2269"/>
    <w:rsid w:val="008A25D6"/>
    <w:rsid w:val="008A271C"/>
    <w:rsid w:val="008A2EDC"/>
    <w:rsid w:val="008A335B"/>
    <w:rsid w:val="008A354B"/>
    <w:rsid w:val="008A4365"/>
    <w:rsid w:val="008A4909"/>
    <w:rsid w:val="008A5866"/>
    <w:rsid w:val="008A61CA"/>
    <w:rsid w:val="008A6F61"/>
    <w:rsid w:val="008A7768"/>
    <w:rsid w:val="008B1ABF"/>
    <w:rsid w:val="008B1CCB"/>
    <w:rsid w:val="008B2078"/>
    <w:rsid w:val="008B224B"/>
    <w:rsid w:val="008B2A5C"/>
    <w:rsid w:val="008B2C41"/>
    <w:rsid w:val="008B5B7E"/>
    <w:rsid w:val="008B60B2"/>
    <w:rsid w:val="008B65C6"/>
    <w:rsid w:val="008B6600"/>
    <w:rsid w:val="008B74EF"/>
    <w:rsid w:val="008B77B4"/>
    <w:rsid w:val="008B7EEF"/>
    <w:rsid w:val="008B7FF8"/>
    <w:rsid w:val="008C045D"/>
    <w:rsid w:val="008C12D1"/>
    <w:rsid w:val="008C196A"/>
    <w:rsid w:val="008C2A42"/>
    <w:rsid w:val="008C2D84"/>
    <w:rsid w:val="008C37C4"/>
    <w:rsid w:val="008C4A75"/>
    <w:rsid w:val="008C4E36"/>
    <w:rsid w:val="008C5009"/>
    <w:rsid w:val="008C508E"/>
    <w:rsid w:val="008C5E22"/>
    <w:rsid w:val="008C62D1"/>
    <w:rsid w:val="008C6639"/>
    <w:rsid w:val="008C6AED"/>
    <w:rsid w:val="008C7546"/>
    <w:rsid w:val="008C7FB5"/>
    <w:rsid w:val="008D0293"/>
    <w:rsid w:val="008D0435"/>
    <w:rsid w:val="008D06C5"/>
    <w:rsid w:val="008D1CC1"/>
    <w:rsid w:val="008D1F75"/>
    <w:rsid w:val="008D32E9"/>
    <w:rsid w:val="008D3502"/>
    <w:rsid w:val="008D399E"/>
    <w:rsid w:val="008D3A9E"/>
    <w:rsid w:val="008D48DA"/>
    <w:rsid w:val="008D4B79"/>
    <w:rsid w:val="008E0110"/>
    <w:rsid w:val="008E07A1"/>
    <w:rsid w:val="008E17B4"/>
    <w:rsid w:val="008E2084"/>
    <w:rsid w:val="008E2D06"/>
    <w:rsid w:val="008E315A"/>
    <w:rsid w:val="008E4BF4"/>
    <w:rsid w:val="008E4C53"/>
    <w:rsid w:val="008E5B22"/>
    <w:rsid w:val="008E71C5"/>
    <w:rsid w:val="008F045C"/>
    <w:rsid w:val="008F0B99"/>
    <w:rsid w:val="008F15E6"/>
    <w:rsid w:val="008F1C02"/>
    <w:rsid w:val="008F3EC7"/>
    <w:rsid w:val="008F43C2"/>
    <w:rsid w:val="008F4A0C"/>
    <w:rsid w:val="008F4D93"/>
    <w:rsid w:val="008F50FF"/>
    <w:rsid w:val="008F58D6"/>
    <w:rsid w:val="008F5D4F"/>
    <w:rsid w:val="008F63B7"/>
    <w:rsid w:val="008F694B"/>
    <w:rsid w:val="008F7393"/>
    <w:rsid w:val="008F73F8"/>
    <w:rsid w:val="008F74EF"/>
    <w:rsid w:val="009002A0"/>
    <w:rsid w:val="00902343"/>
    <w:rsid w:val="009031EE"/>
    <w:rsid w:val="00903341"/>
    <w:rsid w:val="00904755"/>
    <w:rsid w:val="009047B6"/>
    <w:rsid w:val="009047CB"/>
    <w:rsid w:val="00904BC0"/>
    <w:rsid w:val="00907171"/>
    <w:rsid w:val="0090741F"/>
    <w:rsid w:val="00910761"/>
    <w:rsid w:val="0091081D"/>
    <w:rsid w:val="009135DA"/>
    <w:rsid w:val="00914524"/>
    <w:rsid w:val="009156B4"/>
    <w:rsid w:val="00915AC3"/>
    <w:rsid w:val="0091773B"/>
    <w:rsid w:val="009202E3"/>
    <w:rsid w:val="0092059E"/>
    <w:rsid w:val="009214F5"/>
    <w:rsid w:val="00921B0F"/>
    <w:rsid w:val="00922223"/>
    <w:rsid w:val="00922E11"/>
    <w:rsid w:val="00923215"/>
    <w:rsid w:val="009251B7"/>
    <w:rsid w:val="009251E6"/>
    <w:rsid w:val="00925CB1"/>
    <w:rsid w:val="00925FC3"/>
    <w:rsid w:val="009264D1"/>
    <w:rsid w:val="00926D37"/>
    <w:rsid w:val="00926F21"/>
    <w:rsid w:val="009301EC"/>
    <w:rsid w:val="00930CCB"/>
    <w:rsid w:val="00931269"/>
    <w:rsid w:val="00931613"/>
    <w:rsid w:val="00931676"/>
    <w:rsid w:val="009316F8"/>
    <w:rsid w:val="009333CB"/>
    <w:rsid w:val="00933AD8"/>
    <w:rsid w:val="00933F13"/>
    <w:rsid w:val="00936078"/>
    <w:rsid w:val="00936119"/>
    <w:rsid w:val="0093646E"/>
    <w:rsid w:val="0093700B"/>
    <w:rsid w:val="00937D7A"/>
    <w:rsid w:val="009403C2"/>
    <w:rsid w:val="00940D48"/>
    <w:rsid w:val="009418FC"/>
    <w:rsid w:val="00941D27"/>
    <w:rsid w:val="00941ED9"/>
    <w:rsid w:val="009430E9"/>
    <w:rsid w:val="00943CEB"/>
    <w:rsid w:val="00943D53"/>
    <w:rsid w:val="009440F7"/>
    <w:rsid w:val="00944818"/>
    <w:rsid w:val="00945461"/>
    <w:rsid w:val="00945D21"/>
    <w:rsid w:val="00946265"/>
    <w:rsid w:val="00946FCF"/>
    <w:rsid w:val="00947194"/>
    <w:rsid w:val="00947710"/>
    <w:rsid w:val="00947A11"/>
    <w:rsid w:val="00950CEE"/>
    <w:rsid w:val="00951125"/>
    <w:rsid w:val="0095118B"/>
    <w:rsid w:val="0095124B"/>
    <w:rsid w:val="00952042"/>
    <w:rsid w:val="00952A94"/>
    <w:rsid w:val="0095382A"/>
    <w:rsid w:val="009544D6"/>
    <w:rsid w:val="00954C1B"/>
    <w:rsid w:val="0095559B"/>
    <w:rsid w:val="009569EE"/>
    <w:rsid w:val="009572C4"/>
    <w:rsid w:val="0095792E"/>
    <w:rsid w:val="00960FE3"/>
    <w:rsid w:val="009611E6"/>
    <w:rsid w:val="00961AE3"/>
    <w:rsid w:val="00962BF5"/>
    <w:rsid w:val="0096371C"/>
    <w:rsid w:val="00964E3E"/>
    <w:rsid w:val="0096510E"/>
    <w:rsid w:val="00965F33"/>
    <w:rsid w:val="00965FFA"/>
    <w:rsid w:val="00966D04"/>
    <w:rsid w:val="00966D51"/>
    <w:rsid w:val="009674F6"/>
    <w:rsid w:val="00967C52"/>
    <w:rsid w:val="00970CF5"/>
    <w:rsid w:val="00970DDA"/>
    <w:rsid w:val="00971345"/>
    <w:rsid w:val="009719EB"/>
    <w:rsid w:val="00971A29"/>
    <w:rsid w:val="00971DE0"/>
    <w:rsid w:val="0097213E"/>
    <w:rsid w:val="00972F11"/>
    <w:rsid w:val="00973503"/>
    <w:rsid w:val="009737C1"/>
    <w:rsid w:val="009738FF"/>
    <w:rsid w:val="00973A80"/>
    <w:rsid w:val="00974762"/>
    <w:rsid w:val="00974BBC"/>
    <w:rsid w:val="00975A9A"/>
    <w:rsid w:val="009760EF"/>
    <w:rsid w:val="009762E5"/>
    <w:rsid w:val="00981183"/>
    <w:rsid w:val="00981894"/>
    <w:rsid w:val="009826E4"/>
    <w:rsid w:val="0098362C"/>
    <w:rsid w:val="00983926"/>
    <w:rsid w:val="009842C8"/>
    <w:rsid w:val="00984662"/>
    <w:rsid w:val="009850D4"/>
    <w:rsid w:val="009851BD"/>
    <w:rsid w:val="00986FF5"/>
    <w:rsid w:val="0099075C"/>
    <w:rsid w:val="00990B6D"/>
    <w:rsid w:val="00991931"/>
    <w:rsid w:val="0099245C"/>
    <w:rsid w:val="00992A59"/>
    <w:rsid w:val="00993318"/>
    <w:rsid w:val="00993A89"/>
    <w:rsid w:val="0099431C"/>
    <w:rsid w:val="009956ED"/>
    <w:rsid w:val="00996A92"/>
    <w:rsid w:val="00996E9F"/>
    <w:rsid w:val="009A0172"/>
    <w:rsid w:val="009A0223"/>
    <w:rsid w:val="009A06D3"/>
    <w:rsid w:val="009A0E27"/>
    <w:rsid w:val="009A0E46"/>
    <w:rsid w:val="009A1346"/>
    <w:rsid w:val="009A1E4E"/>
    <w:rsid w:val="009A2760"/>
    <w:rsid w:val="009A29BB"/>
    <w:rsid w:val="009A3907"/>
    <w:rsid w:val="009A3C94"/>
    <w:rsid w:val="009A43D6"/>
    <w:rsid w:val="009A49CC"/>
    <w:rsid w:val="009A4AC7"/>
    <w:rsid w:val="009A53E4"/>
    <w:rsid w:val="009A5DDF"/>
    <w:rsid w:val="009A5F16"/>
    <w:rsid w:val="009A5FD7"/>
    <w:rsid w:val="009A6F1E"/>
    <w:rsid w:val="009A7629"/>
    <w:rsid w:val="009A78D4"/>
    <w:rsid w:val="009A7EAA"/>
    <w:rsid w:val="009B0722"/>
    <w:rsid w:val="009B0EB7"/>
    <w:rsid w:val="009B0FC7"/>
    <w:rsid w:val="009B20E7"/>
    <w:rsid w:val="009B20EF"/>
    <w:rsid w:val="009B2D60"/>
    <w:rsid w:val="009B3192"/>
    <w:rsid w:val="009B3B1F"/>
    <w:rsid w:val="009B3BE5"/>
    <w:rsid w:val="009B3EC5"/>
    <w:rsid w:val="009B44B2"/>
    <w:rsid w:val="009B4E7E"/>
    <w:rsid w:val="009B5B3B"/>
    <w:rsid w:val="009B619B"/>
    <w:rsid w:val="009B6F3A"/>
    <w:rsid w:val="009B742E"/>
    <w:rsid w:val="009B796B"/>
    <w:rsid w:val="009B7BF9"/>
    <w:rsid w:val="009B7C72"/>
    <w:rsid w:val="009C0DC5"/>
    <w:rsid w:val="009C12C9"/>
    <w:rsid w:val="009C2098"/>
    <w:rsid w:val="009C3034"/>
    <w:rsid w:val="009C33CC"/>
    <w:rsid w:val="009C3561"/>
    <w:rsid w:val="009C3658"/>
    <w:rsid w:val="009C3FB1"/>
    <w:rsid w:val="009C42E0"/>
    <w:rsid w:val="009C4412"/>
    <w:rsid w:val="009C4A7B"/>
    <w:rsid w:val="009C4CC1"/>
    <w:rsid w:val="009C5B3C"/>
    <w:rsid w:val="009C6C23"/>
    <w:rsid w:val="009C75AA"/>
    <w:rsid w:val="009C766C"/>
    <w:rsid w:val="009D099A"/>
    <w:rsid w:val="009D156C"/>
    <w:rsid w:val="009D2AF2"/>
    <w:rsid w:val="009D2B4F"/>
    <w:rsid w:val="009D3365"/>
    <w:rsid w:val="009D43D7"/>
    <w:rsid w:val="009D471F"/>
    <w:rsid w:val="009D5BBF"/>
    <w:rsid w:val="009D60EB"/>
    <w:rsid w:val="009D643D"/>
    <w:rsid w:val="009D64BE"/>
    <w:rsid w:val="009D7959"/>
    <w:rsid w:val="009D7A14"/>
    <w:rsid w:val="009E0C09"/>
    <w:rsid w:val="009E0EB6"/>
    <w:rsid w:val="009E1103"/>
    <w:rsid w:val="009E16A7"/>
    <w:rsid w:val="009E2521"/>
    <w:rsid w:val="009E2E5A"/>
    <w:rsid w:val="009E32FA"/>
    <w:rsid w:val="009E3BF1"/>
    <w:rsid w:val="009E4989"/>
    <w:rsid w:val="009E4EC8"/>
    <w:rsid w:val="009E51BA"/>
    <w:rsid w:val="009E5ECE"/>
    <w:rsid w:val="009E6623"/>
    <w:rsid w:val="009E7104"/>
    <w:rsid w:val="009E7DEF"/>
    <w:rsid w:val="009E7F21"/>
    <w:rsid w:val="009F01E8"/>
    <w:rsid w:val="009F1338"/>
    <w:rsid w:val="009F2673"/>
    <w:rsid w:val="009F2BB2"/>
    <w:rsid w:val="009F31E7"/>
    <w:rsid w:val="009F35D3"/>
    <w:rsid w:val="009F374F"/>
    <w:rsid w:val="009F3C39"/>
    <w:rsid w:val="009F594F"/>
    <w:rsid w:val="009F6351"/>
    <w:rsid w:val="009F65E4"/>
    <w:rsid w:val="009F70A6"/>
    <w:rsid w:val="009F7AB0"/>
    <w:rsid w:val="009F7FED"/>
    <w:rsid w:val="00A00467"/>
    <w:rsid w:val="00A013DD"/>
    <w:rsid w:val="00A01987"/>
    <w:rsid w:val="00A03470"/>
    <w:rsid w:val="00A04635"/>
    <w:rsid w:val="00A0558E"/>
    <w:rsid w:val="00A07D86"/>
    <w:rsid w:val="00A104AA"/>
    <w:rsid w:val="00A10EF9"/>
    <w:rsid w:val="00A11A54"/>
    <w:rsid w:val="00A11C71"/>
    <w:rsid w:val="00A12E2A"/>
    <w:rsid w:val="00A131EE"/>
    <w:rsid w:val="00A1362A"/>
    <w:rsid w:val="00A138AC"/>
    <w:rsid w:val="00A144BB"/>
    <w:rsid w:val="00A14AA2"/>
    <w:rsid w:val="00A14C3D"/>
    <w:rsid w:val="00A153D8"/>
    <w:rsid w:val="00A16B3E"/>
    <w:rsid w:val="00A17134"/>
    <w:rsid w:val="00A210E0"/>
    <w:rsid w:val="00A218BD"/>
    <w:rsid w:val="00A21FC1"/>
    <w:rsid w:val="00A24B8E"/>
    <w:rsid w:val="00A24C63"/>
    <w:rsid w:val="00A24DCA"/>
    <w:rsid w:val="00A25506"/>
    <w:rsid w:val="00A25524"/>
    <w:rsid w:val="00A26007"/>
    <w:rsid w:val="00A26061"/>
    <w:rsid w:val="00A26EFB"/>
    <w:rsid w:val="00A275CD"/>
    <w:rsid w:val="00A27EB2"/>
    <w:rsid w:val="00A30F41"/>
    <w:rsid w:val="00A34317"/>
    <w:rsid w:val="00A3449D"/>
    <w:rsid w:val="00A355D5"/>
    <w:rsid w:val="00A35E44"/>
    <w:rsid w:val="00A35E4B"/>
    <w:rsid w:val="00A36376"/>
    <w:rsid w:val="00A36BB7"/>
    <w:rsid w:val="00A36F6E"/>
    <w:rsid w:val="00A376DD"/>
    <w:rsid w:val="00A37AF1"/>
    <w:rsid w:val="00A37CC8"/>
    <w:rsid w:val="00A37E70"/>
    <w:rsid w:val="00A4067C"/>
    <w:rsid w:val="00A4170F"/>
    <w:rsid w:val="00A417A1"/>
    <w:rsid w:val="00A41CC0"/>
    <w:rsid w:val="00A41F8F"/>
    <w:rsid w:val="00A42711"/>
    <w:rsid w:val="00A42C05"/>
    <w:rsid w:val="00A43303"/>
    <w:rsid w:val="00A4415E"/>
    <w:rsid w:val="00A4434B"/>
    <w:rsid w:val="00A5066C"/>
    <w:rsid w:val="00A51826"/>
    <w:rsid w:val="00A51979"/>
    <w:rsid w:val="00A51ABF"/>
    <w:rsid w:val="00A520C0"/>
    <w:rsid w:val="00A531DA"/>
    <w:rsid w:val="00A532ED"/>
    <w:rsid w:val="00A5382F"/>
    <w:rsid w:val="00A53D14"/>
    <w:rsid w:val="00A5406D"/>
    <w:rsid w:val="00A547D4"/>
    <w:rsid w:val="00A55006"/>
    <w:rsid w:val="00A553AB"/>
    <w:rsid w:val="00A57261"/>
    <w:rsid w:val="00A5773F"/>
    <w:rsid w:val="00A57C96"/>
    <w:rsid w:val="00A6033F"/>
    <w:rsid w:val="00A60930"/>
    <w:rsid w:val="00A618DE"/>
    <w:rsid w:val="00A61915"/>
    <w:rsid w:val="00A61DCD"/>
    <w:rsid w:val="00A620FC"/>
    <w:rsid w:val="00A6323C"/>
    <w:rsid w:val="00A648B8"/>
    <w:rsid w:val="00A64F56"/>
    <w:rsid w:val="00A66048"/>
    <w:rsid w:val="00A66214"/>
    <w:rsid w:val="00A66A0B"/>
    <w:rsid w:val="00A701D3"/>
    <w:rsid w:val="00A701F1"/>
    <w:rsid w:val="00A70315"/>
    <w:rsid w:val="00A70CF2"/>
    <w:rsid w:val="00A71591"/>
    <w:rsid w:val="00A733B4"/>
    <w:rsid w:val="00A73841"/>
    <w:rsid w:val="00A73FA6"/>
    <w:rsid w:val="00A74FEF"/>
    <w:rsid w:val="00A754D3"/>
    <w:rsid w:val="00A7668E"/>
    <w:rsid w:val="00A77146"/>
    <w:rsid w:val="00A81328"/>
    <w:rsid w:val="00A81EF3"/>
    <w:rsid w:val="00A82510"/>
    <w:rsid w:val="00A82673"/>
    <w:rsid w:val="00A839E5"/>
    <w:rsid w:val="00A83A87"/>
    <w:rsid w:val="00A85474"/>
    <w:rsid w:val="00A85A27"/>
    <w:rsid w:val="00A85F8B"/>
    <w:rsid w:val="00A8753F"/>
    <w:rsid w:val="00A90192"/>
    <w:rsid w:val="00A91FE6"/>
    <w:rsid w:val="00A92E5E"/>
    <w:rsid w:val="00A935EE"/>
    <w:rsid w:val="00A94D7E"/>
    <w:rsid w:val="00A956AA"/>
    <w:rsid w:val="00A968D2"/>
    <w:rsid w:val="00A968EC"/>
    <w:rsid w:val="00AA02EF"/>
    <w:rsid w:val="00AA0810"/>
    <w:rsid w:val="00AA0B3C"/>
    <w:rsid w:val="00AA0E82"/>
    <w:rsid w:val="00AA190A"/>
    <w:rsid w:val="00AA268F"/>
    <w:rsid w:val="00AA2986"/>
    <w:rsid w:val="00AA2C65"/>
    <w:rsid w:val="00AA2E13"/>
    <w:rsid w:val="00AA3216"/>
    <w:rsid w:val="00AA3EDA"/>
    <w:rsid w:val="00AA4104"/>
    <w:rsid w:val="00AA4BBB"/>
    <w:rsid w:val="00AA4C15"/>
    <w:rsid w:val="00AA4E8C"/>
    <w:rsid w:val="00AA5423"/>
    <w:rsid w:val="00AA5494"/>
    <w:rsid w:val="00AA555C"/>
    <w:rsid w:val="00AA5800"/>
    <w:rsid w:val="00AA5F7E"/>
    <w:rsid w:val="00AA6558"/>
    <w:rsid w:val="00AA6655"/>
    <w:rsid w:val="00AA6A31"/>
    <w:rsid w:val="00AB018D"/>
    <w:rsid w:val="00AB07A7"/>
    <w:rsid w:val="00AB1F5D"/>
    <w:rsid w:val="00AB254F"/>
    <w:rsid w:val="00AB2776"/>
    <w:rsid w:val="00AB2FDE"/>
    <w:rsid w:val="00AB4BEA"/>
    <w:rsid w:val="00AB5318"/>
    <w:rsid w:val="00AB58E5"/>
    <w:rsid w:val="00AB58FC"/>
    <w:rsid w:val="00AB63BB"/>
    <w:rsid w:val="00AB7CA6"/>
    <w:rsid w:val="00AC18D2"/>
    <w:rsid w:val="00AC2E76"/>
    <w:rsid w:val="00AC3CEB"/>
    <w:rsid w:val="00AC4F48"/>
    <w:rsid w:val="00AC6281"/>
    <w:rsid w:val="00AD04A0"/>
    <w:rsid w:val="00AD0D7A"/>
    <w:rsid w:val="00AD12DB"/>
    <w:rsid w:val="00AD2793"/>
    <w:rsid w:val="00AD3596"/>
    <w:rsid w:val="00AD3ACA"/>
    <w:rsid w:val="00AD3E9D"/>
    <w:rsid w:val="00AD41D4"/>
    <w:rsid w:val="00AD46A0"/>
    <w:rsid w:val="00AD6749"/>
    <w:rsid w:val="00AD6AE6"/>
    <w:rsid w:val="00AE0262"/>
    <w:rsid w:val="00AE1676"/>
    <w:rsid w:val="00AE21CF"/>
    <w:rsid w:val="00AE220F"/>
    <w:rsid w:val="00AE33EC"/>
    <w:rsid w:val="00AE347B"/>
    <w:rsid w:val="00AE48BF"/>
    <w:rsid w:val="00AE4D57"/>
    <w:rsid w:val="00AE59D6"/>
    <w:rsid w:val="00AE5D9A"/>
    <w:rsid w:val="00AE61AB"/>
    <w:rsid w:val="00AE687C"/>
    <w:rsid w:val="00AE7304"/>
    <w:rsid w:val="00AE747C"/>
    <w:rsid w:val="00AE7923"/>
    <w:rsid w:val="00AF03CC"/>
    <w:rsid w:val="00AF0ADF"/>
    <w:rsid w:val="00AF0D11"/>
    <w:rsid w:val="00AF152D"/>
    <w:rsid w:val="00AF2806"/>
    <w:rsid w:val="00AF3B47"/>
    <w:rsid w:val="00AF3F3F"/>
    <w:rsid w:val="00AF4090"/>
    <w:rsid w:val="00AF4CC8"/>
    <w:rsid w:val="00AF5D9A"/>
    <w:rsid w:val="00AF6A23"/>
    <w:rsid w:val="00AF6D38"/>
    <w:rsid w:val="00AF6D9C"/>
    <w:rsid w:val="00AF6EDF"/>
    <w:rsid w:val="00AF6FCE"/>
    <w:rsid w:val="00AF77D7"/>
    <w:rsid w:val="00AF7B3E"/>
    <w:rsid w:val="00AF7C48"/>
    <w:rsid w:val="00B024F1"/>
    <w:rsid w:val="00B02E19"/>
    <w:rsid w:val="00B03188"/>
    <w:rsid w:val="00B032C0"/>
    <w:rsid w:val="00B0528C"/>
    <w:rsid w:val="00B0531C"/>
    <w:rsid w:val="00B05534"/>
    <w:rsid w:val="00B055D1"/>
    <w:rsid w:val="00B05907"/>
    <w:rsid w:val="00B059E5"/>
    <w:rsid w:val="00B05A85"/>
    <w:rsid w:val="00B05DF2"/>
    <w:rsid w:val="00B05F2F"/>
    <w:rsid w:val="00B061BF"/>
    <w:rsid w:val="00B06412"/>
    <w:rsid w:val="00B0680F"/>
    <w:rsid w:val="00B06E3D"/>
    <w:rsid w:val="00B072A3"/>
    <w:rsid w:val="00B073A2"/>
    <w:rsid w:val="00B0780A"/>
    <w:rsid w:val="00B1140A"/>
    <w:rsid w:val="00B11E94"/>
    <w:rsid w:val="00B131AA"/>
    <w:rsid w:val="00B13EE9"/>
    <w:rsid w:val="00B15AC3"/>
    <w:rsid w:val="00B15C54"/>
    <w:rsid w:val="00B16A6C"/>
    <w:rsid w:val="00B20871"/>
    <w:rsid w:val="00B20BE8"/>
    <w:rsid w:val="00B213A7"/>
    <w:rsid w:val="00B21C16"/>
    <w:rsid w:val="00B22181"/>
    <w:rsid w:val="00B2254A"/>
    <w:rsid w:val="00B22656"/>
    <w:rsid w:val="00B2268C"/>
    <w:rsid w:val="00B24B1F"/>
    <w:rsid w:val="00B25896"/>
    <w:rsid w:val="00B25D95"/>
    <w:rsid w:val="00B261F5"/>
    <w:rsid w:val="00B266D3"/>
    <w:rsid w:val="00B30B24"/>
    <w:rsid w:val="00B30C0E"/>
    <w:rsid w:val="00B30F3C"/>
    <w:rsid w:val="00B31464"/>
    <w:rsid w:val="00B31D98"/>
    <w:rsid w:val="00B32189"/>
    <w:rsid w:val="00B33EB0"/>
    <w:rsid w:val="00B34EDE"/>
    <w:rsid w:val="00B376E6"/>
    <w:rsid w:val="00B37E8A"/>
    <w:rsid w:val="00B4055E"/>
    <w:rsid w:val="00B40C2A"/>
    <w:rsid w:val="00B40CFC"/>
    <w:rsid w:val="00B4163C"/>
    <w:rsid w:val="00B416B4"/>
    <w:rsid w:val="00B42632"/>
    <w:rsid w:val="00B4300B"/>
    <w:rsid w:val="00B43733"/>
    <w:rsid w:val="00B43D8E"/>
    <w:rsid w:val="00B43D9A"/>
    <w:rsid w:val="00B4437B"/>
    <w:rsid w:val="00B444CA"/>
    <w:rsid w:val="00B44A20"/>
    <w:rsid w:val="00B44DD4"/>
    <w:rsid w:val="00B453B5"/>
    <w:rsid w:val="00B4596B"/>
    <w:rsid w:val="00B45D6B"/>
    <w:rsid w:val="00B45D88"/>
    <w:rsid w:val="00B46A2D"/>
    <w:rsid w:val="00B474B7"/>
    <w:rsid w:val="00B47A90"/>
    <w:rsid w:val="00B47C2F"/>
    <w:rsid w:val="00B47D3A"/>
    <w:rsid w:val="00B47DBD"/>
    <w:rsid w:val="00B50550"/>
    <w:rsid w:val="00B50831"/>
    <w:rsid w:val="00B50E54"/>
    <w:rsid w:val="00B51960"/>
    <w:rsid w:val="00B52112"/>
    <w:rsid w:val="00B5388B"/>
    <w:rsid w:val="00B546A5"/>
    <w:rsid w:val="00B5510A"/>
    <w:rsid w:val="00B554A9"/>
    <w:rsid w:val="00B55FB9"/>
    <w:rsid w:val="00B56223"/>
    <w:rsid w:val="00B56EA2"/>
    <w:rsid w:val="00B57517"/>
    <w:rsid w:val="00B5765A"/>
    <w:rsid w:val="00B57B11"/>
    <w:rsid w:val="00B57E52"/>
    <w:rsid w:val="00B6001A"/>
    <w:rsid w:val="00B639FD"/>
    <w:rsid w:val="00B64249"/>
    <w:rsid w:val="00B64F7C"/>
    <w:rsid w:val="00B65195"/>
    <w:rsid w:val="00B65563"/>
    <w:rsid w:val="00B65B58"/>
    <w:rsid w:val="00B65C00"/>
    <w:rsid w:val="00B66659"/>
    <w:rsid w:val="00B66E61"/>
    <w:rsid w:val="00B67F53"/>
    <w:rsid w:val="00B70173"/>
    <w:rsid w:val="00B701F9"/>
    <w:rsid w:val="00B70502"/>
    <w:rsid w:val="00B707F2"/>
    <w:rsid w:val="00B74A16"/>
    <w:rsid w:val="00B754DA"/>
    <w:rsid w:val="00B7571F"/>
    <w:rsid w:val="00B7618B"/>
    <w:rsid w:val="00B76494"/>
    <w:rsid w:val="00B76558"/>
    <w:rsid w:val="00B76D1F"/>
    <w:rsid w:val="00B76F53"/>
    <w:rsid w:val="00B7784B"/>
    <w:rsid w:val="00B77DBC"/>
    <w:rsid w:val="00B80474"/>
    <w:rsid w:val="00B83072"/>
    <w:rsid w:val="00B83FCF"/>
    <w:rsid w:val="00B8403D"/>
    <w:rsid w:val="00B867BF"/>
    <w:rsid w:val="00B87519"/>
    <w:rsid w:val="00B876DF"/>
    <w:rsid w:val="00B87AFA"/>
    <w:rsid w:val="00B87D62"/>
    <w:rsid w:val="00B90B33"/>
    <w:rsid w:val="00B91B6C"/>
    <w:rsid w:val="00B92926"/>
    <w:rsid w:val="00B93578"/>
    <w:rsid w:val="00B93D9B"/>
    <w:rsid w:val="00B94526"/>
    <w:rsid w:val="00B953E7"/>
    <w:rsid w:val="00B9546B"/>
    <w:rsid w:val="00B95FF3"/>
    <w:rsid w:val="00B96312"/>
    <w:rsid w:val="00B96483"/>
    <w:rsid w:val="00BA00EC"/>
    <w:rsid w:val="00BA03B1"/>
    <w:rsid w:val="00BA0D1B"/>
    <w:rsid w:val="00BA13D4"/>
    <w:rsid w:val="00BA16E0"/>
    <w:rsid w:val="00BA2C0C"/>
    <w:rsid w:val="00BA32CD"/>
    <w:rsid w:val="00BA34DA"/>
    <w:rsid w:val="00BA3D95"/>
    <w:rsid w:val="00BA41DA"/>
    <w:rsid w:val="00BA470C"/>
    <w:rsid w:val="00BA472C"/>
    <w:rsid w:val="00BA475C"/>
    <w:rsid w:val="00BA4B14"/>
    <w:rsid w:val="00BA5325"/>
    <w:rsid w:val="00BA5353"/>
    <w:rsid w:val="00BA55C3"/>
    <w:rsid w:val="00BA5A54"/>
    <w:rsid w:val="00BA7634"/>
    <w:rsid w:val="00BA796E"/>
    <w:rsid w:val="00BB0175"/>
    <w:rsid w:val="00BB05F5"/>
    <w:rsid w:val="00BB1605"/>
    <w:rsid w:val="00BB17C0"/>
    <w:rsid w:val="00BB1A2A"/>
    <w:rsid w:val="00BB1A34"/>
    <w:rsid w:val="00BB1F80"/>
    <w:rsid w:val="00BB2E6F"/>
    <w:rsid w:val="00BB3D47"/>
    <w:rsid w:val="00BB5CED"/>
    <w:rsid w:val="00BB687A"/>
    <w:rsid w:val="00BB7A41"/>
    <w:rsid w:val="00BC027F"/>
    <w:rsid w:val="00BC02E8"/>
    <w:rsid w:val="00BC0A9C"/>
    <w:rsid w:val="00BC191D"/>
    <w:rsid w:val="00BC3182"/>
    <w:rsid w:val="00BC3F81"/>
    <w:rsid w:val="00BC423B"/>
    <w:rsid w:val="00BC457C"/>
    <w:rsid w:val="00BC5A9F"/>
    <w:rsid w:val="00BC5F8E"/>
    <w:rsid w:val="00BC612A"/>
    <w:rsid w:val="00BC6A04"/>
    <w:rsid w:val="00BD024F"/>
    <w:rsid w:val="00BD1302"/>
    <w:rsid w:val="00BD1571"/>
    <w:rsid w:val="00BD22C8"/>
    <w:rsid w:val="00BD2F90"/>
    <w:rsid w:val="00BD3002"/>
    <w:rsid w:val="00BD3435"/>
    <w:rsid w:val="00BD4ED6"/>
    <w:rsid w:val="00BD4EE9"/>
    <w:rsid w:val="00BD53A8"/>
    <w:rsid w:val="00BD54DA"/>
    <w:rsid w:val="00BD54F9"/>
    <w:rsid w:val="00BD613D"/>
    <w:rsid w:val="00BD642D"/>
    <w:rsid w:val="00BD6590"/>
    <w:rsid w:val="00BE04B1"/>
    <w:rsid w:val="00BE106F"/>
    <w:rsid w:val="00BE288D"/>
    <w:rsid w:val="00BE28D8"/>
    <w:rsid w:val="00BE3117"/>
    <w:rsid w:val="00BE39AE"/>
    <w:rsid w:val="00BE411F"/>
    <w:rsid w:val="00BE61E8"/>
    <w:rsid w:val="00BE66AE"/>
    <w:rsid w:val="00BE7AF3"/>
    <w:rsid w:val="00BE7EDA"/>
    <w:rsid w:val="00BF343B"/>
    <w:rsid w:val="00BF3698"/>
    <w:rsid w:val="00BF37BB"/>
    <w:rsid w:val="00BF3BF5"/>
    <w:rsid w:val="00BF4094"/>
    <w:rsid w:val="00BF51B3"/>
    <w:rsid w:val="00BF606E"/>
    <w:rsid w:val="00BF6564"/>
    <w:rsid w:val="00BF733A"/>
    <w:rsid w:val="00BF7396"/>
    <w:rsid w:val="00BF79CD"/>
    <w:rsid w:val="00BF7FFB"/>
    <w:rsid w:val="00C020DF"/>
    <w:rsid w:val="00C02631"/>
    <w:rsid w:val="00C0301A"/>
    <w:rsid w:val="00C03A5F"/>
    <w:rsid w:val="00C04891"/>
    <w:rsid w:val="00C04A76"/>
    <w:rsid w:val="00C051ED"/>
    <w:rsid w:val="00C05983"/>
    <w:rsid w:val="00C0642A"/>
    <w:rsid w:val="00C06556"/>
    <w:rsid w:val="00C0692D"/>
    <w:rsid w:val="00C07473"/>
    <w:rsid w:val="00C10094"/>
    <w:rsid w:val="00C12046"/>
    <w:rsid w:val="00C125B5"/>
    <w:rsid w:val="00C126BA"/>
    <w:rsid w:val="00C12C51"/>
    <w:rsid w:val="00C134BA"/>
    <w:rsid w:val="00C13E74"/>
    <w:rsid w:val="00C14941"/>
    <w:rsid w:val="00C14DD0"/>
    <w:rsid w:val="00C16FFE"/>
    <w:rsid w:val="00C17210"/>
    <w:rsid w:val="00C173E4"/>
    <w:rsid w:val="00C17751"/>
    <w:rsid w:val="00C177D0"/>
    <w:rsid w:val="00C2015E"/>
    <w:rsid w:val="00C2032A"/>
    <w:rsid w:val="00C20D87"/>
    <w:rsid w:val="00C2116E"/>
    <w:rsid w:val="00C218E2"/>
    <w:rsid w:val="00C227E7"/>
    <w:rsid w:val="00C22D25"/>
    <w:rsid w:val="00C23C28"/>
    <w:rsid w:val="00C23F76"/>
    <w:rsid w:val="00C25659"/>
    <w:rsid w:val="00C25BEB"/>
    <w:rsid w:val="00C267E5"/>
    <w:rsid w:val="00C26FA7"/>
    <w:rsid w:val="00C2796F"/>
    <w:rsid w:val="00C30C02"/>
    <w:rsid w:val="00C30D4E"/>
    <w:rsid w:val="00C32C46"/>
    <w:rsid w:val="00C337AC"/>
    <w:rsid w:val="00C33BCA"/>
    <w:rsid w:val="00C34948"/>
    <w:rsid w:val="00C3587D"/>
    <w:rsid w:val="00C36E19"/>
    <w:rsid w:val="00C37195"/>
    <w:rsid w:val="00C4089C"/>
    <w:rsid w:val="00C41245"/>
    <w:rsid w:val="00C41362"/>
    <w:rsid w:val="00C41599"/>
    <w:rsid w:val="00C4263F"/>
    <w:rsid w:val="00C426BD"/>
    <w:rsid w:val="00C42AC2"/>
    <w:rsid w:val="00C436E4"/>
    <w:rsid w:val="00C43BEF"/>
    <w:rsid w:val="00C43C4B"/>
    <w:rsid w:val="00C44419"/>
    <w:rsid w:val="00C445A1"/>
    <w:rsid w:val="00C44720"/>
    <w:rsid w:val="00C45150"/>
    <w:rsid w:val="00C46191"/>
    <w:rsid w:val="00C46693"/>
    <w:rsid w:val="00C4674B"/>
    <w:rsid w:val="00C471B0"/>
    <w:rsid w:val="00C476DA"/>
    <w:rsid w:val="00C47C12"/>
    <w:rsid w:val="00C5025B"/>
    <w:rsid w:val="00C503E8"/>
    <w:rsid w:val="00C50B19"/>
    <w:rsid w:val="00C51009"/>
    <w:rsid w:val="00C51ABB"/>
    <w:rsid w:val="00C52304"/>
    <w:rsid w:val="00C52C62"/>
    <w:rsid w:val="00C533AF"/>
    <w:rsid w:val="00C5388F"/>
    <w:rsid w:val="00C5403A"/>
    <w:rsid w:val="00C5417D"/>
    <w:rsid w:val="00C54181"/>
    <w:rsid w:val="00C54783"/>
    <w:rsid w:val="00C54E6E"/>
    <w:rsid w:val="00C5553E"/>
    <w:rsid w:val="00C556D7"/>
    <w:rsid w:val="00C55A8D"/>
    <w:rsid w:val="00C5695E"/>
    <w:rsid w:val="00C56DDA"/>
    <w:rsid w:val="00C571EC"/>
    <w:rsid w:val="00C57232"/>
    <w:rsid w:val="00C57789"/>
    <w:rsid w:val="00C60BCA"/>
    <w:rsid w:val="00C60D70"/>
    <w:rsid w:val="00C61C38"/>
    <w:rsid w:val="00C62A54"/>
    <w:rsid w:val="00C631E7"/>
    <w:rsid w:val="00C636EA"/>
    <w:rsid w:val="00C65BF2"/>
    <w:rsid w:val="00C662DE"/>
    <w:rsid w:val="00C66AF1"/>
    <w:rsid w:val="00C700A3"/>
    <w:rsid w:val="00C70157"/>
    <w:rsid w:val="00C70277"/>
    <w:rsid w:val="00C7191C"/>
    <w:rsid w:val="00C729F0"/>
    <w:rsid w:val="00C730A0"/>
    <w:rsid w:val="00C7332E"/>
    <w:rsid w:val="00C73614"/>
    <w:rsid w:val="00C73C12"/>
    <w:rsid w:val="00C73FFB"/>
    <w:rsid w:val="00C740E1"/>
    <w:rsid w:val="00C7410B"/>
    <w:rsid w:val="00C742AA"/>
    <w:rsid w:val="00C74B79"/>
    <w:rsid w:val="00C752C0"/>
    <w:rsid w:val="00C75CA3"/>
    <w:rsid w:val="00C7628B"/>
    <w:rsid w:val="00C808D7"/>
    <w:rsid w:val="00C80CC5"/>
    <w:rsid w:val="00C80D58"/>
    <w:rsid w:val="00C80D78"/>
    <w:rsid w:val="00C81909"/>
    <w:rsid w:val="00C825CB"/>
    <w:rsid w:val="00C82AFF"/>
    <w:rsid w:val="00C82BC4"/>
    <w:rsid w:val="00C82FD4"/>
    <w:rsid w:val="00C83AF2"/>
    <w:rsid w:val="00C83E80"/>
    <w:rsid w:val="00C84C34"/>
    <w:rsid w:val="00C84DE2"/>
    <w:rsid w:val="00C85BB5"/>
    <w:rsid w:val="00C8611D"/>
    <w:rsid w:val="00C86170"/>
    <w:rsid w:val="00C86208"/>
    <w:rsid w:val="00C8748F"/>
    <w:rsid w:val="00C901ED"/>
    <w:rsid w:val="00C9162D"/>
    <w:rsid w:val="00C94293"/>
    <w:rsid w:val="00C944B3"/>
    <w:rsid w:val="00C95D19"/>
    <w:rsid w:val="00C96479"/>
    <w:rsid w:val="00C96704"/>
    <w:rsid w:val="00C96922"/>
    <w:rsid w:val="00C974C1"/>
    <w:rsid w:val="00C97D6E"/>
    <w:rsid w:val="00CA02FB"/>
    <w:rsid w:val="00CA15C7"/>
    <w:rsid w:val="00CA1A4C"/>
    <w:rsid w:val="00CA212B"/>
    <w:rsid w:val="00CA2C42"/>
    <w:rsid w:val="00CA363F"/>
    <w:rsid w:val="00CA3D97"/>
    <w:rsid w:val="00CA43A0"/>
    <w:rsid w:val="00CA51CF"/>
    <w:rsid w:val="00CA5698"/>
    <w:rsid w:val="00CA699C"/>
    <w:rsid w:val="00CA7D79"/>
    <w:rsid w:val="00CB02E1"/>
    <w:rsid w:val="00CB0A03"/>
    <w:rsid w:val="00CB14F9"/>
    <w:rsid w:val="00CB1808"/>
    <w:rsid w:val="00CB1BE4"/>
    <w:rsid w:val="00CB2E2A"/>
    <w:rsid w:val="00CB3BBB"/>
    <w:rsid w:val="00CB4DD4"/>
    <w:rsid w:val="00CB65FB"/>
    <w:rsid w:val="00CB6BAF"/>
    <w:rsid w:val="00CB6D1F"/>
    <w:rsid w:val="00CB738B"/>
    <w:rsid w:val="00CB76F0"/>
    <w:rsid w:val="00CC01DC"/>
    <w:rsid w:val="00CC0479"/>
    <w:rsid w:val="00CC05EE"/>
    <w:rsid w:val="00CC0A68"/>
    <w:rsid w:val="00CC166B"/>
    <w:rsid w:val="00CC2ABC"/>
    <w:rsid w:val="00CC4C93"/>
    <w:rsid w:val="00CC628A"/>
    <w:rsid w:val="00CC62DC"/>
    <w:rsid w:val="00CC6CDC"/>
    <w:rsid w:val="00CC704E"/>
    <w:rsid w:val="00CD201A"/>
    <w:rsid w:val="00CD22F0"/>
    <w:rsid w:val="00CD3649"/>
    <w:rsid w:val="00CD40B5"/>
    <w:rsid w:val="00CD4FEC"/>
    <w:rsid w:val="00CD5265"/>
    <w:rsid w:val="00CD5BA7"/>
    <w:rsid w:val="00CD5CE7"/>
    <w:rsid w:val="00CD5EDB"/>
    <w:rsid w:val="00CD69F5"/>
    <w:rsid w:val="00CD6D14"/>
    <w:rsid w:val="00CD6F32"/>
    <w:rsid w:val="00CD737F"/>
    <w:rsid w:val="00CD7DEA"/>
    <w:rsid w:val="00CE05A6"/>
    <w:rsid w:val="00CE0A05"/>
    <w:rsid w:val="00CE153B"/>
    <w:rsid w:val="00CE1803"/>
    <w:rsid w:val="00CE186D"/>
    <w:rsid w:val="00CE1F79"/>
    <w:rsid w:val="00CE3144"/>
    <w:rsid w:val="00CE42A7"/>
    <w:rsid w:val="00CE4AAA"/>
    <w:rsid w:val="00CE5098"/>
    <w:rsid w:val="00CE50DC"/>
    <w:rsid w:val="00CE53DB"/>
    <w:rsid w:val="00CE5597"/>
    <w:rsid w:val="00CE5BBD"/>
    <w:rsid w:val="00CE6643"/>
    <w:rsid w:val="00CF0A36"/>
    <w:rsid w:val="00CF0CA7"/>
    <w:rsid w:val="00CF105F"/>
    <w:rsid w:val="00CF1172"/>
    <w:rsid w:val="00CF2E67"/>
    <w:rsid w:val="00CF354D"/>
    <w:rsid w:val="00CF4D86"/>
    <w:rsid w:val="00CF7EB7"/>
    <w:rsid w:val="00D00083"/>
    <w:rsid w:val="00D00C59"/>
    <w:rsid w:val="00D02130"/>
    <w:rsid w:val="00D049F2"/>
    <w:rsid w:val="00D05958"/>
    <w:rsid w:val="00D05CFF"/>
    <w:rsid w:val="00D06153"/>
    <w:rsid w:val="00D06171"/>
    <w:rsid w:val="00D072B0"/>
    <w:rsid w:val="00D0787E"/>
    <w:rsid w:val="00D104BD"/>
    <w:rsid w:val="00D119EE"/>
    <w:rsid w:val="00D11F51"/>
    <w:rsid w:val="00D11FD8"/>
    <w:rsid w:val="00D1203C"/>
    <w:rsid w:val="00D12070"/>
    <w:rsid w:val="00D12475"/>
    <w:rsid w:val="00D12FAD"/>
    <w:rsid w:val="00D137E1"/>
    <w:rsid w:val="00D14DCD"/>
    <w:rsid w:val="00D15092"/>
    <w:rsid w:val="00D164E3"/>
    <w:rsid w:val="00D17035"/>
    <w:rsid w:val="00D1761B"/>
    <w:rsid w:val="00D2018D"/>
    <w:rsid w:val="00D20C10"/>
    <w:rsid w:val="00D21569"/>
    <w:rsid w:val="00D224D6"/>
    <w:rsid w:val="00D23265"/>
    <w:rsid w:val="00D23582"/>
    <w:rsid w:val="00D23590"/>
    <w:rsid w:val="00D2487C"/>
    <w:rsid w:val="00D24A56"/>
    <w:rsid w:val="00D24A9D"/>
    <w:rsid w:val="00D2689D"/>
    <w:rsid w:val="00D27A3D"/>
    <w:rsid w:val="00D3099B"/>
    <w:rsid w:val="00D30D59"/>
    <w:rsid w:val="00D31019"/>
    <w:rsid w:val="00D32757"/>
    <w:rsid w:val="00D33F30"/>
    <w:rsid w:val="00D340B7"/>
    <w:rsid w:val="00D34372"/>
    <w:rsid w:val="00D3448A"/>
    <w:rsid w:val="00D35E05"/>
    <w:rsid w:val="00D360F4"/>
    <w:rsid w:val="00D36D33"/>
    <w:rsid w:val="00D36ED5"/>
    <w:rsid w:val="00D36EDD"/>
    <w:rsid w:val="00D37899"/>
    <w:rsid w:val="00D37A82"/>
    <w:rsid w:val="00D37B77"/>
    <w:rsid w:val="00D402C4"/>
    <w:rsid w:val="00D414D1"/>
    <w:rsid w:val="00D4199F"/>
    <w:rsid w:val="00D41CEB"/>
    <w:rsid w:val="00D42042"/>
    <w:rsid w:val="00D422EB"/>
    <w:rsid w:val="00D437D5"/>
    <w:rsid w:val="00D44AB5"/>
    <w:rsid w:val="00D45DD8"/>
    <w:rsid w:val="00D46E97"/>
    <w:rsid w:val="00D503BD"/>
    <w:rsid w:val="00D50402"/>
    <w:rsid w:val="00D514A4"/>
    <w:rsid w:val="00D51553"/>
    <w:rsid w:val="00D51B7F"/>
    <w:rsid w:val="00D52967"/>
    <w:rsid w:val="00D539EF"/>
    <w:rsid w:val="00D53BDE"/>
    <w:rsid w:val="00D543BA"/>
    <w:rsid w:val="00D5568B"/>
    <w:rsid w:val="00D571C7"/>
    <w:rsid w:val="00D6296B"/>
    <w:rsid w:val="00D63BD8"/>
    <w:rsid w:val="00D64B46"/>
    <w:rsid w:val="00D6525A"/>
    <w:rsid w:val="00D6541B"/>
    <w:rsid w:val="00D673A9"/>
    <w:rsid w:val="00D67A9B"/>
    <w:rsid w:val="00D67B69"/>
    <w:rsid w:val="00D67F9F"/>
    <w:rsid w:val="00D70455"/>
    <w:rsid w:val="00D70B0A"/>
    <w:rsid w:val="00D70BC9"/>
    <w:rsid w:val="00D7151A"/>
    <w:rsid w:val="00D71DA3"/>
    <w:rsid w:val="00D72C31"/>
    <w:rsid w:val="00D73071"/>
    <w:rsid w:val="00D73109"/>
    <w:rsid w:val="00D736C2"/>
    <w:rsid w:val="00D74D70"/>
    <w:rsid w:val="00D75A1D"/>
    <w:rsid w:val="00D76FF8"/>
    <w:rsid w:val="00D7773F"/>
    <w:rsid w:val="00D77A56"/>
    <w:rsid w:val="00D77AE2"/>
    <w:rsid w:val="00D80E69"/>
    <w:rsid w:val="00D80FCE"/>
    <w:rsid w:val="00D81022"/>
    <w:rsid w:val="00D8126F"/>
    <w:rsid w:val="00D813E7"/>
    <w:rsid w:val="00D84426"/>
    <w:rsid w:val="00D84650"/>
    <w:rsid w:val="00D862BB"/>
    <w:rsid w:val="00D86C76"/>
    <w:rsid w:val="00D872D2"/>
    <w:rsid w:val="00D90592"/>
    <w:rsid w:val="00D9088C"/>
    <w:rsid w:val="00D912AB"/>
    <w:rsid w:val="00D91B28"/>
    <w:rsid w:val="00D92D87"/>
    <w:rsid w:val="00D92DAC"/>
    <w:rsid w:val="00D92DCA"/>
    <w:rsid w:val="00D960E6"/>
    <w:rsid w:val="00D969A3"/>
    <w:rsid w:val="00D96CA3"/>
    <w:rsid w:val="00D973B5"/>
    <w:rsid w:val="00DA0C44"/>
    <w:rsid w:val="00DA27EC"/>
    <w:rsid w:val="00DA2992"/>
    <w:rsid w:val="00DA33DD"/>
    <w:rsid w:val="00DA4ECC"/>
    <w:rsid w:val="00DA6098"/>
    <w:rsid w:val="00DA7254"/>
    <w:rsid w:val="00DA7489"/>
    <w:rsid w:val="00DA77BF"/>
    <w:rsid w:val="00DA7C97"/>
    <w:rsid w:val="00DB0F5F"/>
    <w:rsid w:val="00DB158B"/>
    <w:rsid w:val="00DB1926"/>
    <w:rsid w:val="00DB1C29"/>
    <w:rsid w:val="00DB21E6"/>
    <w:rsid w:val="00DB2360"/>
    <w:rsid w:val="00DB409B"/>
    <w:rsid w:val="00DB4DB2"/>
    <w:rsid w:val="00DB5153"/>
    <w:rsid w:val="00DB54EB"/>
    <w:rsid w:val="00DB6AA5"/>
    <w:rsid w:val="00DB6C1A"/>
    <w:rsid w:val="00DB6EF2"/>
    <w:rsid w:val="00DB6FBE"/>
    <w:rsid w:val="00DB79FB"/>
    <w:rsid w:val="00DC08DC"/>
    <w:rsid w:val="00DC0F83"/>
    <w:rsid w:val="00DC1262"/>
    <w:rsid w:val="00DC2A49"/>
    <w:rsid w:val="00DC3402"/>
    <w:rsid w:val="00DC40A2"/>
    <w:rsid w:val="00DC475C"/>
    <w:rsid w:val="00DC507B"/>
    <w:rsid w:val="00DC50FA"/>
    <w:rsid w:val="00DC5561"/>
    <w:rsid w:val="00DC6C7B"/>
    <w:rsid w:val="00DC7C54"/>
    <w:rsid w:val="00DD0456"/>
    <w:rsid w:val="00DD0783"/>
    <w:rsid w:val="00DD163C"/>
    <w:rsid w:val="00DD2056"/>
    <w:rsid w:val="00DD2BA2"/>
    <w:rsid w:val="00DD2BFB"/>
    <w:rsid w:val="00DD37DA"/>
    <w:rsid w:val="00DD39EB"/>
    <w:rsid w:val="00DD41D8"/>
    <w:rsid w:val="00DD4F71"/>
    <w:rsid w:val="00DD5B68"/>
    <w:rsid w:val="00DD5B83"/>
    <w:rsid w:val="00DD5CF0"/>
    <w:rsid w:val="00DD6BC2"/>
    <w:rsid w:val="00DE0A00"/>
    <w:rsid w:val="00DE0B7B"/>
    <w:rsid w:val="00DE183A"/>
    <w:rsid w:val="00DE2491"/>
    <w:rsid w:val="00DE278A"/>
    <w:rsid w:val="00DE28BA"/>
    <w:rsid w:val="00DE2EB3"/>
    <w:rsid w:val="00DE445B"/>
    <w:rsid w:val="00DE4D27"/>
    <w:rsid w:val="00DE7055"/>
    <w:rsid w:val="00DE7331"/>
    <w:rsid w:val="00DE7394"/>
    <w:rsid w:val="00DF0E0C"/>
    <w:rsid w:val="00DF0FEE"/>
    <w:rsid w:val="00DF141A"/>
    <w:rsid w:val="00DF141F"/>
    <w:rsid w:val="00DF22AB"/>
    <w:rsid w:val="00DF2D24"/>
    <w:rsid w:val="00DF5699"/>
    <w:rsid w:val="00DF5CB1"/>
    <w:rsid w:val="00DF5FAC"/>
    <w:rsid w:val="00DF6D9B"/>
    <w:rsid w:val="00DF6F76"/>
    <w:rsid w:val="00DF713F"/>
    <w:rsid w:val="00E00664"/>
    <w:rsid w:val="00E00908"/>
    <w:rsid w:val="00E00A79"/>
    <w:rsid w:val="00E01181"/>
    <w:rsid w:val="00E01283"/>
    <w:rsid w:val="00E022EF"/>
    <w:rsid w:val="00E02D22"/>
    <w:rsid w:val="00E02F62"/>
    <w:rsid w:val="00E04DCC"/>
    <w:rsid w:val="00E0644A"/>
    <w:rsid w:val="00E1032E"/>
    <w:rsid w:val="00E1069B"/>
    <w:rsid w:val="00E10DB4"/>
    <w:rsid w:val="00E1175D"/>
    <w:rsid w:val="00E12A6B"/>
    <w:rsid w:val="00E12C59"/>
    <w:rsid w:val="00E14AF9"/>
    <w:rsid w:val="00E14B0D"/>
    <w:rsid w:val="00E14F07"/>
    <w:rsid w:val="00E151C7"/>
    <w:rsid w:val="00E1532E"/>
    <w:rsid w:val="00E16B26"/>
    <w:rsid w:val="00E172AC"/>
    <w:rsid w:val="00E17CE9"/>
    <w:rsid w:val="00E208A1"/>
    <w:rsid w:val="00E20EE1"/>
    <w:rsid w:val="00E22218"/>
    <w:rsid w:val="00E229E7"/>
    <w:rsid w:val="00E22C81"/>
    <w:rsid w:val="00E2369C"/>
    <w:rsid w:val="00E24727"/>
    <w:rsid w:val="00E24C37"/>
    <w:rsid w:val="00E24DCF"/>
    <w:rsid w:val="00E25359"/>
    <w:rsid w:val="00E25A7F"/>
    <w:rsid w:val="00E266A8"/>
    <w:rsid w:val="00E26DE5"/>
    <w:rsid w:val="00E27346"/>
    <w:rsid w:val="00E278AC"/>
    <w:rsid w:val="00E27CEC"/>
    <w:rsid w:val="00E27DDA"/>
    <w:rsid w:val="00E309EF"/>
    <w:rsid w:val="00E31430"/>
    <w:rsid w:val="00E32265"/>
    <w:rsid w:val="00E32AE1"/>
    <w:rsid w:val="00E338FE"/>
    <w:rsid w:val="00E3451D"/>
    <w:rsid w:val="00E35731"/>
    <w:rsid w:val="00E36F54"/>
    <w:rsid w:val="00E3722E"/>
    <w:rsid w:val="00E40837"/>
    <w:rsid w:val="00E40EFA"/>
    <w:rsid w:val="00E41E57"/>
    <w:rsid w:val="00E4225F"/>
    <w:rsid w:val="00E42424"/>
    <w:rsid w:val="00E42671"/>
    <w:rsid w:val="00E426FF"/>
    <w:rsid w:val="00E429A3"/>
    <w:rsid w:val="00E42A07"/>
    <w:rsid w:val="00E44EAB"/>
    <w:rsid w:val="00E46B19"/>
    <w:rsid w:val="00E46F03"/>
    <w:rsid w:val="00E472DB"/>
    <w:rsid w:val="00E47BE5"/>
    <w:rsid w:val="00E50100"/>
    <w:rsid w:val="00E51338"/>
    <w:rsid w:val="00E51648"/>
    <w:rsid w:val="00E51FD3"/>
    <w:rsid w:val="00E52149"/>
    <w:rsid w:val="00E52FA6"/>
    <w:rsid w:val="00E539A9"/>
    <w:rsid w:val="00E54416"/>
    <w:rsid w:val="00E545CB"/>
    <w:rsid w:val="00E54C6F"/>
    <w:rsid w:val="00E54FC4"/>
    <w:rsid w:val="00E56507"/>
    <w:rsid w:val="00E575B3"/>
    <w:rsid w:val="00E602B9"/>
    <w:rsid w:val="00E62388"/>
    <w:rsid w:val="00E62490"/>
    <w:rsid w:val="00E62678"/>
    <w:rsid w:val="00E62798"/>
    <w:rsid w:val="00E627F4"/>
    <w:rsid w:val="00E62A09"/>
    <w:rsid w:val="00E63EF2"/>
    <w:rsid w:val="00E64751"/>
    <w:rsid w:val="00E649D9"/>
    <w:rsid w:val="00E6508F"/>
    <w:rsid w:val="00E658F7"/>
    <w:rsid w:val="00E65E30"/>
    <w:rsid w:val="00E662FA"/>
    <w:rsid w:val="00E669FF"/>
    <w:rsid w:val="00E67C15"/>
    <w:rsid w:val="00E67CF3"/>
    <w:rsid w:val="00E707E1"/>
    <w:rsid w:val="00E70EBE"/>
    <w:rsid w:val="00E71827"/>
    <w:rsid w:val="00E72575"/>
    <w:rsid w:val="00E72C39"/>
    <w:rsid w:val="00E73A9B"/>
    <w:rsid w:val="00E73C04"/>
    <w:rsid w:val="00E7454D"/>
    <w:rsid w:val="00E74C9C"/>
    <w:rsid w:val="00E75B38"/>
    <w:rsid w:val="00E75B7F"/>
    <w:rsid w:val="00E760BC"/>
    <w:rsid w:val="00E7619C"/>
    <w:rsid w:val="00E76708"/>
    <w:rsid w:val="00E76EF3"/>
    <w:rsid w:val="00E770C8"/>
    <w:rsid w:val="00E77EE4"/>
    <w:rsid w:val="00E8091A"/>
    <w:rsid w:val="00E81047"/>
    <w:rsid w:val="00E810B8"/>
    <w:rsid w:val="00E810F0"/>
    <w:rsid w:val="00E8153C"/>
    <w:rsid w:val="00E82E2F"/>
    <w:rsid w:val="00E8498B"/>
    <w:rsid w:val="00E84D33"/>
    <w:rsid w:val="00E8645D"/>
    <w:rsid w:val="00E86E18"/>
    <w:rsid w:val="00E9007F"/>
    <w:rsid w:val="00E902D1"/>
    <w:rsid w:val="00E905DE"/>
    <w:rsid w:val="00E90DA5"/>
    <w:rsid w:val="00E90EA5"/>
    <w:rsid w:val="00E914E0"/>
    <w:rsid w:val="00E91E0B"/>
    <w:rsid w:val="00E9262D"/>
    <w:rsid w:val="00E92E14"/>
    <w:rsid w:val="00E93B2E"/>
    <w:rsid w:val="00E94548"/>
    <w:rsid w:val="00E94803"/>
    <w:rsid w:val="00E94B41"/>
    <w:rsid w:val="00E9553E"/>
    <w:rsid w:val="00E95600"/>
    <w:rsid w:val="00E9722A"/>
    <w:rsid w:val="00E97A9C"/>
    <w:rsid w:val="00EA0D56"/>
    <w:rsid w:val="00EA1373"/>
    <w:rsid w:val="00EA2057"/>
    <w:rsid w:val="00EA2214"/>
    <w:rsid w:val="00EA23A9"/>
    <w:rsid w:val="00EA23EA"/>
    <w:rsid w:val="00EA33DF"/>
    <w:rsid w:val="00EA4F04"/>
    <w:rsid w:val="00EA5673"/>
    <w:rsid w:val="00EA595F"/>
    <w:rsid w:val="00EA5AA5"/>
    <w:rsid w:val="00EA7711"/>
    <w:rsid w:val="00EA7A0C"/>
    <w:rsid w:val="00EA7BE3"/>
    <w:rsid w:val="00EB034F"/>
    <w:rsid w:val="00EB061D"/>
    <w:rsid w:val="00EB0A44"/>
    <w:rsid w:val="00EB0AC9"/>
    <w:rsid w:val="00EB0C68"/>
    <w:rsid w:val="00EB1F1C"/>
    <w:rsid w:val="00EB247E"/>
    <w:rsid w:val="00EB2995"/>
    <w:rsid w:val="00EB304B"/>
    <w:rsid w:val="00EB3062"/>
    <w:rsid w:val="00EB31FE"/>
    <w:rsid w:val="00EB3744"/>
    <w:rsid w:val="00EB43A9"/>
    <w:rsid w:val="00EB602D"/>
    <w:rsid w:val="00EB7A79"/>
    <w:rsid w:val="00EC0429"/>
    <w:rsid w:val="00EC2893"/>
    <w:rsid w:val="00EC3026"/>
    <w:rsid w:val="00EC3178"/>
    <w:rsid w:val="00EC321A"/>
    <w:rsid w:val="00EC3364"/>
    <w:rsid w:val="00EC3F12"/>
    <w:rsid w:val="00EC4F4C"/>
    <w:rsid w:val="00EC4F93"/>
    <w:rsid w:val="00EC67C3"/>
    <w:rsid w:val="00EC6B2F"/>
    <w:rsid w:val="00EC6C48"/>
    <w:rsid w:val="00EC6C5A"/>
    <w:rsid w:val="00EC714A"/>
    <w:rsid w:val="00EC7D47"/>
    <w:rsid w:val="00EC7DDB"/>
    <w:rsid w:val="00ED0974"/>
    <w:rsid w:val="00ED135A"/>
    <w:rsid w:val="00ED1497"/>
    <w:rsid w:val="00ED16DB"/>
    <w:rsid w:val="00ED1B14"/>
    <w:rsid w:val="00ED3066"/>
    <w:rsid w:val="00ED38D9"/>
    <w:rsid w:val="00ED4346"/>
    <w:rsid w:val="00ED5120"/>
    <w:rsid w:val="00ED5F54"/>
    <w:rsid w:val="00ED62FA"/>
    <w:rsid w:val="00ED6647"/>
    <w:rsid w:val="00ED6C01"/>
    <w:rsid w:val="00ED7A09"/>
    <w:rsid w:val="00EE05D9"/>
    <w:rsid w:val="00EE0625"/>
    <w:rsid w:val="00EE0D6E"/>
    <w:rsid w:val="00EE0FFF"/>
    <w:rsid w:val="00EE139C"/>
    <w:rsid w:val="00EE14F5"/>
    <w:rsid w:val="00EE3E59"/>
    <w:rsid w:val="00EE4CCF"/>
    <w:rsid w:val="00EE5136"/>
    <w:rsid w:val="00EE5F49"/>
    <w:rsid w:val="00EE7632"/>
    <w:rsid w:val="00EF186E"/>
    <w:rsid w:val="00EF18C8"/>
    <w:rsid w:val="00EF2A32"/>
    <w:rsid w:val="00EF3452"/>
    <w:rsid w:val="00EF3B87"/>
    <w:rsid w:val="00EF4218"/>
    <w:rsid w:val="00EF492B"/>
    <w:rsid w:val="00EF4963"/>
    <w:rsid w:val="00EF59F5"/>
    <w:rsid w:val="00EF5CF8"/>
    <w:rsid w:val="00EF5D61"/>
    <w:rsid w:val="00EF6D62"/>
    <w:rsid w:val="00EF6D7A"/>
    <w:rsid w:val="00EF763A"/>
    <w:rsid w:val="00F0004B"/>
    <w:rsid w:val="00F00683"/>
    <w:rsid w:val="00F008ED"/>
    <w:rsid w:val="00F00E44"/>
    <w:rsid w:val="00F0130A"/>
    <w:rsid w:val="00F01FD0"/>
    <w:rsid w:val="00F021A6"/>
    <w:rsid w:val="00F0235A"/>
    <w:rsid w:val="00F026A9"/>
    <w:rsid w:val="00F02B01"/>
    <w:rsid w:val="00F04484"/>
    <w:rsid w:val="00F06903"/>
    <w:rsid w:val="00F07B91"/>
    <w:rsid w:val="00F10376"/>
    <w:rsid w:val="00F1086A"/>
    <w:rsid w:val="00F10A7C"/>
    <w:rsid w:val="00F10BAA"/>
    <w:rsid w:val="00F10F53"/>
    <w:rsid w:val="00F11313"/>
    <w:rsid w:val="00F129A8"/>
    <w:rsid w:val="00F13146"/>
    <w:rsid w:val="00F13509"/>
    <w:rsid w:val="00F14593"/>
    <w:rsid w:val="00F1480D"/>
    <w:rsid w:val="00F14FC4"/>
    <w:rsid w:val="00F15850"/>
    <w:rsid w:val="00F16CEA"/>
    <w:rsid w:val="00F1709E"/>
    <w:rsid w:val="00F17255"/>
    <w:rsid w:val="00F173C7"/>
    <w:rsid w:val="00F177ED"/>
    <w:rsid w:val="00F17E7B"/>
    <w:rsid w:val="00F17FF7"/>
    <w:rsid w:val="00F2009A"/>
    <w:rsid w:val="00F2024B"/>
    <w:rsid w:val="00F2042D"/>
    <w:rsid w:val="00F206DD"/>
    <w:rsid w:val="00F20C77"/>
    <w:rsid w:val="00F221A7"/>
    <w:rsid w:val="00F227EB"/>
    <w:rsid w:val="00F22FCF"/>
    <w:rsid w:val="00F24B4F"/>
    <w:rsid w:val="00F26EC0"/>
    <w:rsid w:val="00F27FA8"/>
    <w:rsid w:val="00F300E7"/>
    <w:rsid w:val="00F318A4"/>
    <w:rsid w:val="00F32318"/>
    <w:rsid w:val="00F32714"/>
    <w:rsid w:val="00F327A8"/>
    <w:rsid w:val="00F32832"/>
    <w:rsid w:val="00F3314F"/>
    <w:rsid w:val="00F333D2"/>
    <w:rsid w:val="00F334CD"/>
    <w:rsid w:val="00F3480C"/>
    <w:rsid w:val="00F34B32"/>
    <w:rsid w:val="00F3509D"/>
    <w:rsid w:val="00F35BF1"/>
    <w:rsid w:val="00F36E6F"/>
    <w:rsid w:val="00F379DD"/>
    <w:rsid w:val="00F403D8"/>
    <w:rsid w:val="00F40974"/>
    <w:rsid w:val="00F41257"/>
    <w:rsid w:val="00F42460"/>
    <w:rsid w:val="00F43356"/>
    <w:rsid w:val="00F436B9"/>
    <w:rsid w:val="00F43E7F"/>
    <w:rsid w:val="00F442A7"/>
    <w:rsid w:val="00F4465E"/>
    <w:rsid w:val="00F44849"/>
    <w:rsid w:val="00F449FF"/>
    <w:rsid w:val="00F44D48"/>
    <w:rsid w:val="00F44DCA"/>
    <w:rsid w:val="00F44E3B"/>
    <w:rsid w:val="00F450ED"/>
    <w:rsid w:val="00F45E4A"/>
    <w:rsid w:val="00F45E55"/>
    <w:rsid w:val="00F4682B"/>
    <w:rsid w:val="00F46E4B"/>
    <w:rsid w:val="00F4767E"/>
    <w:rsid w:val="00F47EAD"/>
    <w:rsid w:val="00F50118"/>
    <w:rsid w:val="00F50192"/>
    <w:rsid w:val="00F5076F"/>
    <w:rsid w:val="00F514D9"/>
    <w:rsid w:val="00F527ED"/>
    <w:rsid w:val="00F5293B"/>
    <w:rsid w:val="00F5386E"/>
    <w:rsid w:val="00F53E9E"/>
    <w:rsid w:val="00F544B3"/>
    <w:rsid w:val="00F5478F"/>
    <w:rsid w:val="00F547CA"/>
    <w:rsid w:val="00F548CC"/>
    <w:rsid w:val="00F55A49"/>
    <w:rsid w:val="00F55BE3"/>
    <w:rsid w:val="00F56605"/>
    <w:rsid w:val="00F56663"/>
    <w:rsid w:val="00F56F97"/>
    <w:rsid w:val="00F578FF"/>
    <w:rsid w:val="00F57D41"/>
    <w:rsid w:val="00F603C1"/>
    <w:rsid w:val="00F6131B"/>
    <w:rsid w:val="00F61A25"/>
    <w:rsid w:val="00F61B87"/>
    <w:rsid w:val="00F62A9C"/>
    <w:rsid w:val="00F63D7C"/>
    <w:rsid w:val="00F64595"/>
    <w:rsid w:val="00F64D1C"/>
    <w:rsid w:val="00F652D2"/>
    <w:rsid w:val="00F66120"/>
    <w:rsid w:val="00F66307"/>
    <w:rsid w:val="00F66437"/>
    <w:rsid w:val="00F66564"/>
    <w:rsid w:val="00F66B60"/>
    <w:rsid w:val="00F67EFC"/>
    <w:rsid w:val="00F7007F"/>
    <w:rsid w:val="00F709BF"/>
    <w:rsid w:val="00F70E7F"/>
    <w:rsid w:val="00F711B5"/>
    <w:rsid w:val="00F725E1"/>
    <w:rsid w:val="00F72FA0"/>
    <w:rsid w:val="00F750FA"/>
    <w:rsid w:val="00F75AE5"/>
    <w:rsid w:val="00F76712"/>
    <w:rsid w:val="00F76790"/>
    <w:rsid w:val="00F769C3"/>
    <w:rsid w:val="00F800EA"/>
    <w:rsid w:val="00F808C5"/>
    <w:rsid w:val="00F80A6B"/>
    <w:rsid w:val="00F8276A"/>
    <w:rsid w:val="00F82D73"/>
    <w:rsid w:val="00F8379F"/>
    <w:rsid w:val="00F83869"/>
    <w:rsid w:val="00F84E96"/>
    <w:rsid w:val="00F84E9C"/>
    <w:rsid w:val="00F85C55"/>
    <w:rsid w:val="00F85CE2"/>
    <w:rsid w:val="00F867A8"/>
    <w:rsid w:val="00F87138"/>
    <w:rsid w:val="00F87424"/>
    <w:rsid w:val="00F87C77"/>
    <w:rsid w:val="00F91313"/>
    <w:rsid w:val="00F91A88"/>
    <w:rsid w:val="00F92505"/>
    <w:rsid w:val="00F92729"/>
    <w:rsid w:val="00F92C73"/>
    <w:rsid w:val="00F93002"/>
    <w:rsid w:val="00F9343D"/>
    <w:rsid w:val="00F94125"/>
    <w:rsid w:val="00F94323"/>
    <w:rsid w:val="00F949B4"/>
    <w:rsid w:val="00F95224"/>
    <w:rsid w:val="00F9582B"/>
    <w:rsid w:val="00FA1094"/>
    <w:rsid w:val="00FA1EAF"/>
    <w:rsid w:val="00FA20DD"/>
    <w:rsid w:val="00FA2977"/>
    <w:rsid w:val="00FA2C28"/>
    <w:rsid w:val="00FA36B8"/>
    <w:rsid w:val="00FA448C"/>
    <w:rsid w:val="00FA4676"/>
    <w:rsid w:val="00FA4B77"/>
    <w:rsid w:val="00FA580C"/>
    <w:rsid w:val="00FA586C"/>
    <w:rsid w:val="00FA59B6"/>
    <w:rsid w:val="00FA727D"/>
    <w:rsid w:val="00FA7534"/>
    <w:rsid w:val="00FB0061"/>
    <w:rsid w:val="00FB12A6"/>
    <w:rsid w:val="00FB1E84"/>
    <w:rsid w:val="00FB1F66"/>
    <w:rsid w:val="00FB2034"/>
    <w:rsid w:val="00FB26FF"/>
    <w:rsid w:val="00FB2A8F"/>
    <w:rsid w:val="00FB2BE2"/>
    <w:rsid w:val="00FB2EB3"/>
    <w:rsid w:val="00FB2F83"/>
    <w:rsid w:val="00FB4228"/>
    <w:rsid w:val="00FB422D"/>
    <w:rsid w:val="00FB472B"/>
    <w:rsid w:val="00FB676F"/>
    <w:rsid w:val="00FB6B89"/>
    <w:rsid w:val="00FB735D"/>
    <w:rsid w:val="00FB77BD"/>
    <w:rsid w:val="00FC01E9"/>
    <w:rsid w:val="00FC16DF"/>
    <w:rsid w:val="00FC2322"/>
    <w:rsid w:val="00FC2D5C"/>
    <w:rsid w:val="00FC33C0"/>
    <w:rsid w:val="00FC38F5"/>
    <w:rsid w:val="00FC3CDE"/>
    <w:rsid w:val="00FC3E0E"/>
    <w:rsid w:val="00FC4783"/>
    <w:rsid w:val="00FC4D00"/>
    <w:rsid w:val="00FC5BA4"/>
    <w:rsid w:val="00FC6056"/>
    <w:rsid w:val="00FC6879"/>
    <w:rsid w:val="00FC7160"/>
    <w:rsid w:val="00FC7878"/>
    <w:rsid w:val="00FC7A7E"/>
    <w:rsid w:val="00FD13A5"/>
    <w:rsid w:val="00FD1C63"/>
    <w:rsid w:val="00FD2479"/>
    <w:rsid w:val="00FD2A1C"/>
    <w:rsid w:val="00FD48C0"/>
    <w:rsid w:val="00FD5811"/>
    <w:rsid w:val="00FD5A84"/>
    <w:rsid w:val="00FD5C82"/>
    <w:rsid w:val="00FD5F61"/>
    <w:rsid w:val="00FD6496"/>
    <w:rsid w:val="00FD6596"/>
    <w:rsid w:val="00FD699B"/>
    <w:rsid w:val="00FD7A23"/>
    <w:rsid w:val="00FE0F3E"/>
    <w:rsid w:val="00FE1060"/>
    <w:rsid w:val="00FE168F"/>
    <w:rsid w:val="00FE27F3"/>
    <w:rsid w:val="00FE2C59"/>
    <w:rsid w:val="00FE2F61"/>
    <w:rsid w:val="00FE3067"/>
    <w:rsid w:val="00FE33EA"/>
    <w:rsid w:val="00FE34CF"/>
    <w:rsid w:val="00FE3A34"/>
    <w:rsid w:val="00FE3B3C"/>
    <w:rsid w:val="00FE3D70"/>
    <w:rsid w:val="00FE4148"/>
    <w:rsid w:val="00FE5ED9"/>
    <w:rsid w:val="00FE7861"/>
    <w:rsid w:val="00FF1AEE"/>
    <w:rsid w:val="00FF1E9B"/>
    <w:rsid w:val="00FF2A52"/>
    <w:rsid w:val="00FF35B2"/>
    <w:rsid w:val="00FF391E"/>
    <w:rsid w:val="00FF3E5E"/>
    <w:rsid w:val="00FF42C1"/>
    <w:rsid w:val="00FF4BCD"/>
    <w:rsid w:val="00FF58BF"/>
    <w:rsid w:val="00FF64AF"/>
    <w:rsid w:val="00FF6E22"/>
    <w:rsid w:val="00FF7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semiHidden="0" w:uiPriority="0" w:qFormat="1"/>
    <w:lsdException w:name="toa heading" w:uiPriority="0"/>
    <w:lsdException w:name="List" w:uiPriority="0"/>
    <w:lsdException w:name="List Bullet" w:uiPriority="0"/>
    <w:lsdException w:name="Title" w:locked="1" w:semiHidden="0" w:uiPriority="0" w:unhideWhenUsed="0" w:qFormat="1"/>
    <w:lsdException w:name="Default Paragraph Font" w:locked="1" w:semiHidden="0" w:uiPriority="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nhideWhenUsed="0" w:qFormat="1"/>
    <w:lsdException w:name="Emphasis" w:locked="1"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HTML Typewriter"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39"/>
    <w:rPr>
      <w:sz w:val="24"/>
      <w:szCs w:val="24"/>
      <w:lang w:val="en-US" w:eastAsia="en-US"/>
    </w:rPr>
  </w:style>
  <w:style w:type="paragraph" w:styleId="Heading1">
    <w:name w:val="heading 1"/>
    <w:basedOn w:val="Normal"/>
    <w:next w:val="Normal"/>
    <w:link w:val="Heading1Char"/>
    <w:uiPriority w:val="9"/>
    <w:qFormat/>
    <w:locked/>
    <w:rsid w:val="00525949"/>
    <w:pPr>
      <w:keepNext/>
      <w:outlineLvl w:val="0"/>
    </w:pPr>
    <w:rPr>
      <w:rFonts w:ascii="Book Antiqua" w:hAnsi="Book Antiqua"/>
      <w:szCs w:val="20"/>
    </w:rPr>
  </w:style>
  <w:style w:type="paragraph" w:styleId="Heading2">
    <w:name w:val="heading 2"/>
    <w:basedOn w:val="Normal"/>
    <w:next w:val="Normal"/>
    <w:link w:val="Heading2Char"/>
    <w:qFormat/>
    <w:locked/>
    <w:rsid w:val="00F9272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B8307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locked/>
    <w:rsid w:val="008814AB"/>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qFormat/>
    <w:locked/>
    <w:rsid w:val="004843D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B83072"/>
    <w:p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6F53F7"/>
    <w:pPr>
      <w:suppressAutoHyphens/>
      <w:spacing w:before="240" w:after="60"/>
      <w:outlineLvl w:val="6"/>
    </w:pPr>
    <w:rPr>
      <w:lang w:eastAsia="ar-SA"/>
    </w:rPr>
  </w:style>
  <w:style w:type="paragraph" w:styleId="Heading8">
    <w:name w:val="heading 8"/>
    <w:basedOn w:val="Normal"/>
    <w:next w:val="Normal"/>
    <w:link w:val="Heading8Char"/>
    <w:qFormat/>
    <w:locked/>
    <w:rsid w:val="0093700B"/>
    <w:pPr>
      <w:spacing w:before="240" w:after="60"/>
      <w:outlineLvl w:val="7"/>
    </w:pPr>
    <w:rPr>
      <w:rFonts w:ascii="Calibri" w:hAnsi="Calibri"/>
      <w:i/>
      <w:iCs/>
    </w:rPr>
  </w:style>
  <w:style w:type="paragraph" w:styleId="Heading9">
    <w:name w:val="heading 9"/>
    <w:basedOn w:val="Heading2"/>
    <w:next w:val="Normal"/>
    <w:link w:val="Heading9Char"/>
    <w:qFormat/>
    <w:locked/>
    <w:rsid w:val="00F85CE2"/>
    <w:pPr>
      <w:keepLines/>
      <w:tabs>
        <w:tab w:val="num" w:pos="1800"/>
      </w:tabs>
      <w:spacing w:after="240"/>
      <w:outlineLvl w:val="8"/>
    </w:pPr>
    <w:rPr>
      <w:rFonts w:ascii="Tahoma" w:hAnsi="Tahoma"/>
      <w:bCs w:val="0"/>
      <w:i w:val="0"/>
      <w:iCs w:val="0"/>
      <w:color w:val="00008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5949"/>
    <w:rPr>
      <w:rFonts w:ascii="Book Antiqua" w:hAnsi="Book Antiqua"/>
      <w:sz w:val="24"/>
    </w:rPr>
  </w:style>
  <w:style w:type="character" w:customStyle="1" w:styleId="Heading2Char">
    <w:name w:val="Heading 2 Char"/>
    <w:link w:val="Heading2"/>
    <w:semiHidden/>
    <w:rsid w:val="00F92729"/>
    <w:rPr>
      <w:rFonts w:ascii="Cambria" w:eastAsia="Times New Roman" w:hAnsi="Cambria" w:cs="Times New Roman"/>
      <w:b/>
      <w:bCs/>
      <w:i/>
      <w:iCs/>
      <w:sz w:val="28"/>
      <w:szCs w:val="28"/>
    </w:rPr>
  </w:style>
  <w:style w:type="character" w:customStyle="1" w:styleId="Heading3Char">
    <w:name w:val="Heading 3 Char"/>
    <w:link w:val="Heading3"/>
    <w:semiHidden/>
    <w:rsid w:val="00B83072"/>
    <w:rPr>
      <w:rFonts w:ascii="Cambria" w:eastAsia="Times New Roman" w:hAnsi="Cambria" w:cs="Times New Roman"/>
      <w:b/>
      <w:bCs/>
      <w:sz w:val="26"/>
      <w:szCs w:val="26"/>
    </w:rPr>
  </w:style>
  <w:style w:type="character" w:customStyle="1" w:styleId="Heading4Char">
    <w:name w:val="Heading 4 Char"/>
    <w:link w:val="Heading4"/>
    <w:uiPriority w:val="9"/>
    <w:rsid w:val="008814AB"/>
    <w:rPr>
      <w:rFonts w:ascii="Calibri" w:hAnsi="Calibri"/>
      <w:b/>
      <w:bCs/>
      <w:sz w:val="28"/>
      <w:szCs w:val="28"/>
    </w:rPr>
  </w:style>
  <w:style w:type="character" w:customStyle="1" w:styleId="Heading5Char">
    <w:name w:val="Heading 5 Char"/>
    <w:link w:val="Heading5"/>
    <w:semiHidden/>
    <w:rsid w:val="004843DC"/>
    <w:rPr>
      <w:rFonts w:ascii="Calibri" w:eastAsia="Times New Roman" w:hAnsi="Calibri" w:cs="Times New Roman"/>
      <w:b/>
      <w:bCs/>
      <w:i/>
      <w:iCs/>
      <w:sz w:val="26"/>
      <w:szCs w:val="26"/>
    </w:rPr>
  </w:style>
  <w:style w:type="character" w:customStyle="1" w:styleId="Heading6Char">
    <w:name w:val="Heading 6 Char"/>
    <w:link w:val="Heading6"/>
    <w:semiHidden/>
    <w:rsid w:val="00B83072"/>
    <w:rPr>
      <w:rFonts w:ascii="Calibri" w:eastAsia="Times New Roman" w:hAnsi="Calibri" w:cs="Times New Roman"/>
      <w:b/>
      <w:bCs/>
      <w:sz w:val="22"/>
      <w:szCs w:val="22"/>
    </w:rPr>
  </w:style>
  <w:style w:type="character" w:customStyle="1" w:styleId="Heading7Char">
    <w:name w:val="Heading 7 Char"/>
    <w:link w:val="Heading7"/>
    <w:rsid w:val="006F53F7"/>
    <w:rPr>
      <w:sz w:val="24"/>
      <w:szCs w:val="24"/>
      <w:lang w:eastAsia="ar-SA"/>
    </w:rPr>
  </w:style>
  <w:style w:type="character" w:customStyle="1" w:styleId="Heading8Char">
    <w:name w:val="Heading 8 Char"/>
    <w:link w:val="Heading8"/>
    <w:semiHidden/>
    <w:rsid w:val="0093700B"/>
    <w:rPr>
      <w:rFonts w:ascii="Calibri" w:eastAsia="Times New Roman" w:hAnsi="Calibri" w:cs="Times New Roman"/>
      <w:i/>
      <w:iCs/>
      <w:sz w:val="24"/>
      <w:szCs w:val="24"/>
    </w:rPr>
  </w:style>
  <w:style w:type="character" w:customStyle="1" w:styleId="Heading9Char">
    <w:name w:val="Heading 9 Char"/>
    <w:link w:val="Heading9"/>
    <w:rsid w:val="00F85CE2"/>
    <w:rPr>
      <w:rFonts w:ascii="Tahoma" w:hAnsi="Tahoma"/>
      <w:b/>
      <w:color w:val="000080"/>
      <w:sz w:val="22"/>
      <w:lang w:val="en-GB"/>
    </w:rPr>
  </w:style>
  <w:style w:type="character" w:styleId="Hyperlink">
    <w:name w:val="Hyperlink"/>
    <w:uiPriority w:val="99"/>
    <w:rsid w:val="00045C70"/>
    <w:rPr>
      <w:rFonts w:cs="Times New Roman"/>
      <w:color w:val="0000FF"/>
      <w:u w:val="single"/>
    </w:rPr>
  </w:style>
  <w:style w:type="paragraph" w:styleId="Header">
    <w:name w:val="header"/>
    <w:aliases w:val="h,Header - HPS Document,Header "/>
    <w:basedOn w:val="Normal"/>
    <w:link w:val="HeaderChar"/>
    <w:uiPriority w:val="99"/>
    <w:rsid w:val="007153B9"/>
    <w:pPr>
      <w:tabs>
        <w:tab w:val="center" w:pos="4320"/>
        <w:tab w:val="right" w:pos="8640"/>
      </w:tabs>
    </w:pPr>
  </w:style>
  <w:style w:type="character" w:customStyle="1" w:styleId="HeaderChar">
    <w:name w:val="Header Char"/>
    <w:aliases w:val="h Char,Header - HPS Document Char,Header  Char"/>
    <w:link w:val="Header"/>
    <w:uiPriority w:val="99"/>
    <w:locked/>
    <w:rsid w:val="00AD3E9D"/>
    <w:rPr>
      <w:rFonts w:cs="Times New Roman"/>
      <w:sz w:val="24"/>
      <w:szCs w:val="24"/>
    </w:rPr>
  </w:style>
  <w:style w:type="paragraph" w:styleId="Footer">
    <w:name w:val="footer"/>
    <w:basedOn w:val="Normal"/>
    <w:link w:val="FooterChar"/>
    <w:uiPriority w:val="99"/>
    <w:rsid w:val="007153B9"/>
    <w:pPr>
      <w:tabs>
        <w:tab w:val="center" w:pos="4320"/>
        <w:tab w:val="right" w:pos="8640"/>
      </w:tabs>
    </w:pPr>
  </w:style>
  <w:style w:type="character" w:customStyle="1" w:styleId="FooterChar">
    <w:name w:val="Footer Char"/>
    <w:link w:val="Footer"/>
    <w:uiPriority w:val="99"/>
    <w:locked/>
    <w:rsid w:val="00AD3E9D"/>
    <w:rPr>
      <w:rFonts w:cs="Times New Roman"/>
      <w:sz w:val="24"/>
      <w:szCs w:val="24"/>
    </w:rPr>
  </w:style>
  <w:style w:type="character" w:customStyle="1" w:styleId="apple-style-span">
    <w:name w:val="apple-style-span"/>
    <w:basedOn w:val="DefaultParagraphFont"/>
    <w:rsid w:val="00E76EF3"/>
  </w:style>
  <w:style w:type="paragraph" w:styleId="NormalWeb">
    <w:name w:val="Normal (Web)"/>
    <w:basedOn w:val="Normal"/>
    <w:link w:val="NormalWebChar"/>
    <w:unhideWhenUsed/>
    <w:rsid w:val="002B316D"/>
    <w:pPr>
      <w:spacing w:before="100" w:beforeAutospacing="1" w:after="100" w:afterAutospacing="1"/>
    </w:pPr>
  </w:style>
  <w:style w:type="character" w:styleId="Strong">
    <w:name w:val="Strong"/>
    <w:uiPriority w:val="99"/>
    <w:qFormat/>
    <w:locked/>
    <w:rsid w:val="000F3F77"/>
    <w:rPr>
      <w:b/>
      <w:bCs/>
    </w:rPr>
  </w:style>
  <w:style w:type="paragraph" w:styleId="BodyTextIndent">
    <w:name w:val="Body Text Indent"/>
    <w:basedOn w:val="Normal"/>
    <w:link w:val="BodyTextIndentChar"/>
    <w:rsid w:val="00525949"/>
    <w:pPr>
      <w:tabs>
        <w:tab w:val="left" w:pos="270"/>
        <w:tab w:val="left" w:pos="1620"/>
        <w:tab w:val="left" w:pos="1980"/>
      </w:tabs>
      <w:jc w:val="both"/>
    </w:pPr>
    <w:rPr>
      <w:sz w:val="22"/>
      <w:szCs w:val="20"/>
    </w:rPr>
  </w:style>
  <w:style w:type="character" w:customStyle="1" w:styleId="BodyTextIndentChar">
    <w:name w:val="Body Text Indent Char"/>
    <w:link w:val="BodyTextIndent"/>
    <w:rsid w:val="00525949"/>
    <w:rPr>
      <w:sz w:val="22"/>
    </w:rPr>
  </w:style>
  <w:style w:type="paragraph" w:styleId="PlainText">
    <w:name w:val="Plain Text"/>
    <w:basedOn w:val="Normal"/>
    <w:link w:val="PlainTextChar"/>
    <w:rsid w:val="00525949"/>
    <w:rPr>
      <w:rFonts w:ascii="Courier New" w:hAnsi="Courier New"/>
      <w:sz w:val="20"/>
      <w:szCs w:val="20"/>
    </w:rPr>
  </w:style>
  <w:style w:type="character" w:customStyle="1" w:styleId="PlainTextChar">
    <w:name w:val="Plain Text Char"/>
    <w:link w:val="PlainText"/>
    <w:rsid w:val="00525949"/>
    <w:rPr>
      <w:rFonts w:ascii="Courier New" w:hAnsi="Courier New"/>
    </w:rPr>
  </w:style>
  <w:style w:type="paragraph" w:styleId="NoSpacing">
    <w:name w:val="No Spacing"/>
    <w:link w:val="NoSpacingChar"/>
    <w:uiPriority w:val="1"/>
    <w:qFormat/>
    <w:rsid w:val="00525949"/>
    <w:rPr>
      <w:rFonts w:ascii="Calibri" w:eastAsia="Calibri" w:hAnsi="Calibri"/>
      <w:sz w:val="22"/>
      <w:szCs w:val="22"/>
      <w:lang w:val="en-US" w:eastAsia="en-US"/>
    </w:rPr>
  </w:style>
  <w:style w:type="character" w:customStyle="1" w:styleId="NoSpacingChar">
    <w:name w:val="No Spacing Char"/>
    <w:link w:val="NoSpacing"/>
    <w:uiPriority w:val="1"/>
    <w:rsid w:val="00813AC5"/>
    <w:rPr>
      <w:rFonts w:ascii="Calibri" w:eastAsia="Calibri" w:hAnsi="Calibri"/>
      <w:sz w:val="22"/>
      <w:szCs w:val="22"/>
      <w:lang w:val="en-US" w:eastAsia="en-US" w:bidi="ar-SA"/>
    </w:rPr>
  </w:style>
  <w:style w:type="paragraph" w:customStyle="1" w:styleId="BodyText1">
    <w:name w:val="Body Text1"/>
    <w:aliases w:val="b"/>
    <w:basedOn w:val="Normal"/>
    <w:rsid w:val="00525949"/>
    <w:pPr>
      <w:tabs>
        <w:tab w:val="left" w:pos="216"/>
      </w:tabs>
      <w:suppressAutoHyphens/>
      <w:spacing w:after="200" w:line="264" w:lineRule="exact"/>
      <w:jc w:val="both"/>
    </w:pPr>
    <w:rPr>
      <w:rFonts w:ascii="Arial" w:hAnsi="Arial"/>
      <w:sz w:val="20"/>
      <w:szCs w:val="20"/>
    </w:rPr>
  </w:style>
  <w:style w:type="paragraph" w:customStyle="1" w:styleId="Verdana10pt">
    <w:name w:val="Verdana+ 10 pt"/>
    <w:basedOn w:val="Normal"/>
    <w:rsid w:val="0093700B"/>
    <w:pPr>
      <w:numPr>
        <w:numId w:val="1"/>
      </w:numPr>
      <w:spacing w:before="40" w:after="40"/>
      <w:jc w:val="both"/>
    </w:pPr>
    <w:rPr>
      <w:rFonts w:ascii="Arial" w:hAnsi="Arial" w:cs="Arial"/>
      <w:sz w:val="18"/>
      <w:szCs w:val="18"/>
    </w:rPr>
  </w:style>
  <w:style w:type="paragraph" w:styleId="ListParagraph">
    <w:name w:val="List Paragraph"/>
    <w:basedOn w:val="Normal"/>
    <w:uiPriority w:val="34"/>
    <w:qFormat/>
    <w:rsid w:val="0093700B"/>
    <w:pPr>
      <w:widowControl w:val="0"/>
      <w:suppressAutoHyphens/>
      <w:ind w:left="720"/>
      <w:contextualSpacing/>
    </w:pPr>
    <w:rPr>
      <w:rFonts w:eastAsia="Lucida Sans Unicode"/>
      <w:szCs w:val="20"/>
      <w:lang w:eastAsia="ar-SA"/>
    </w:rPr>
  </w:style>
  <w:style w:type="paragraph" w:styleId="BodyText2">
    <w:name w:val="Body Text 2"/>
    <w:basedOn w:val="Normal"/>
    <w:link w:val="BodyText2Char"/>
    <w:unhideWhenUsed/>
    <w:rsid w:val="004F13BB"/>
    <w:pPr>
      <w:spacing w:after="120" w:line="480" w:lineRule="auto"/>
    </w:pPr>
  </w:style>
  <w:style w:type="character" w:customStyle="1" w:styleId="BodyText2Char">
    <w:name w:val="Body Text 2 Char"/>
    <w:link w:val="BodyText2"/>
    <w:rsid w:val="004F13BB"/>
    <w:rPr>
      <w:sz w:val="24"/>
      <w:szCs w:val="24"/>
    </w:rPr>
  </w:style>
  <w:style w:type="paragraph" w:customStyle="1" w:styleId="Normal11pt0">
    <w:name w:val="Normal +11 pt"/>
    <w:basedOn w:val="Normal"/>
    <w:rsid w:val="004A4C2C"/>
    <w:pPr>
      <w:suppressAutoHyphens/>
      <w:spacing w:line="276" w:lineRule="auto"/>
      <w:ind w:left="2880" w:hanging="2880"/>
    </w:pPr>
    <w:rPr>
      <w:rFonts w:ascii="Calibri" w:hAnsi="Calibri" w:cs="Calibri"/>
      <w:b/>
      <w:bCs/>
      <w:sz w:val="20"/>
      <w:szCs w:val="22"/>
      <w:lang w:bidi="en-US"/>
    </w:rPr>
  </w:style>
  <w:style w:type="paragraph" w:styleId="BodyText">
    <w:name w:val="Body Text"/>
    <w:basedOn w:val="Normal"/>
    <w:link w:val="BodyTextChar"/>
    <w:unhideWhenUsed/>
    <w:rsid w:val="006F53F7"/>
    <w:pPr>
      <w:spacing w:after="120"/>
    </w:pPr>
  </w:style>
  <w:style w:type="character" w:customStyle="1" w:styleId="BodyTextChar">
    <w:name w:val="Body Text Char"/>
    <w:link w:val="BodyText"/>
    <w:rsid w:val="006F53F7"/>
    <w:rPr>
      <w:sz w:val="24"/>
      <w:szCs w:val="24"/>
    </w:rPr>
  </w:style>
  <w:style w:type="paragraph" w:styleId="BodyTextIndent3">
    <w:name w:val="Body Text Indent 3"/>
    <w:basedOn w:val="Normal"/>
    <w:link w:val="BodyTextIndent3Char"/>
    <w:unhideWhenUsed/>
    <w:rsid w:val="006F53F7"/>
    <w:pPr>
      <w:spacing w:after="120"/>
      <w:ind w:left="360"/>
    </w:pPr>
    <w:rPr>
      <w:sz w:val="16"/>
      <w:szCs w:val="16"/>
    </w:rPr>
  </w:style>
  <w:style w:type="character" w:customStyle="1" w:styleId="BodyTextIndent3Char">
    <w:name w:val="Body Text Indent 3 Char"/>
    <w:link w:val="BodyTextIndent3"/>
    <w:rsid w:val="006F53F7"/>
    <w:rPr>
      <w:sz w:val="16"/>
      <w:szCs w:val="16"/>
    </w:rPr>
  </w:style>
  <w:style w:type="paragraph" w:styleId="HTMLPreformatted">
    <w:name w:val="HTML Preformatted"/>
    <w:basedOn w:val="Normal"/>
    <w:link w:val="HTMLPreformattedChar"/>
    <w:rsid w:val="006F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eastAsia="ar-SA"/>
    </w:rPr>
  </w:style>
  <w:style w:type="character" w:customStyle="1" w:styleId="HTMLPreformattedChar">
    <w:name w:val="HTML Preformatted Char"/>
    <w:link w:val="HTMLPreformatted"/>
    <w:rsid w:val="006F53F7"/>
    <w:rPr>
      <w:rFonts w:ascii="Courier New" w:eastAsia="Courier New" w:hAnsi="Courier New" w:cs="Courier New"/>
      <w:lang w:eastAsia="ar-SA"/>
    </w:rPr>
  </w:style>
  <w:style w:type="paragraph" w:styleId="BlockText">
    <w:name w:val="Block Text"/>
    <w:basedOn w:val="Normal"/>
    <w:rsid w:val="006F53F7"/>
    <w:pPr>
      <w:suppressAutoHyphens/>
      <w:spacing w:line="360" w:lineRule="auto"/>
      <w:ind w:left="-720" w:right="504" w:firstLine="720"/>
    </w:pPr>
    <w:rPr>
      <w:rFonts w:ascii="Verdana" w:hAnsi="Verdana"/>
      <w:sz w:val="18"/>
      <w:szCs w:val="18"/>
      <w:lang w:eastAsia="ar-SA"/>
    </w:rPr>
  </w:style>
  <w:style w:type="paragraph" w:customStyle="1" w:styleId="WW-BodyText3">
    <w:name w:val="WW-Body Text 3"/>
    <w:basedOn w:val="Normal"/>
    <w:uiPriority w:val="99"/>
    <w:rsid w:val="006F53F7"/>
    <w:pPr>
      <w:suppressAutoHyphens/>
    </w:pPr>
    <w:rPr>
      <w:rFonts w:ascii="Arial" w:hAnsi="Arial"/>
      <w:sz w:val="18"/>
      <w:szCs w:val="20"/>
      <w:lang w:eastAsia="ar-SA"/>
    </w:rPr>
  </w:style>
  <w:style w:type="paragraph" w:customStyle="1" w:styleId="Achievement">
    <w:name w:val="Achievement"/>
    <w:basedOn w:val="BodyText"/>
    <w:rsid w:val="00F76790"/>
    <w:pPr>
      <w:numPr>
        <w:numId w:val="2"/>
      </w:numPr>
      <w:tabs>
        <w:tab w:val="clear" w:pos="360"/>
      </w:tabs>
      <w:spacing w:after="60" w:line="220" w:lineRule="atLeast"/>
      <w:jc w:val="both"/>
    </w:pPr>
    <w:rPr>
      <w:rFonts w:ascii="Arial" w:hAnsi="Arial"/>
      <w:spacing w:val="-5"/>
      <w:sz w:val="20"/>
      <w:szCs w:val="20"/>
    </w:rPr>
  </w:style>
  <w:style w:type="character" w:customStyle="1" w:styleId="heading51">
    <w:name w:val="heading_51"/>
    <w:rsid w:val="00F76790"/>
    <w:rPr>
      <w:sz w:val="30"/>
      <w:szCs w:val="30"/>
    </w:rPr>
  </w:style>
  <w:style w:type="character" w:customStyle="1" w:styleId="gensmall1">
    <w:name w:val="gensmall1"/>
    <w:rsid w:val="00656F19"/>
    <w:rPr>
      <w:sz w:val="10"/>
      <w:szCs w:val="10"/>
    </w:rPr>
  </w:style>
  <w:style w:type="character" w:customStyle="1" w:styleId="style391">
    <w:name w:val="style391"/>
    <w:rsid w:val="00656F19"/>
    <w:rPr>
      <w:rFonts w:ascii="Verdana" w:hAnsi="Verdana" w:hint="default"/>
      <w:color w:val="000000"/>
      <w:sz w:val="17"/>
      <w:szCs w:val="17"/>
    </w:rPr>
  </w:style>
  <w:style w:type="paragraph" w:customStyle="1" w:styleId="CompanyName">
    <w:name w:val="Company Name"/>
    <w:basedOn w:val="Normal"/>
    <w:uiPriority w:val="99"/>
    <w:rsid w:val="000249A0"/>
    <w:pPr>
      <w:tabs>
        <w:tab w:val="center" w:pos="5040"/>
        <w:tab w:val="right" w:pos="9360"/>
      </w:tabs>
    </w:pPr>
    <w:rPr>
      <w:rFonts w:ascii="Verdana" w:hAnsi="Verdana" w:cs="Arial"/>
      <w:b/>
      <w:bCs/>
      <w:spacing w:val="-2"/>
      <w:sz w:val="20"/>
      <w:szCs w:val="20"/>
    </w:rPr>
  </w:style>
  <w:style w:type="paragraph" w:customStyle="1" w:styleId="NormalVerdana">
    <w:name w:val="Normal + Verdana"/>
    <w:aliases w:val="10 pt,Justified,Right:  -0.19&quot;,Normal + Arial"/>
    <w:basedOn w:val="Normal"/>
    <w:rsid w:val="000249A0"/>
    <w:pPr>
      <w:ind w:left="360"/>
      <w:jc w:val="both"/>
    </w:pPr>
    <w:rPr>
      <w:rFonts w:ascii="Verdana" w:hAnsi="Verdana"/>
      <w:sz w:val="20"/>
      <w:szCs w:val="20"/>
    </w:rPr>
  </w:style>
  <w:style w:type="table" w:styleId="TableGrid">
    <w:name w:val="Table Grid"/>
    <w:basedOn w:val="TableNormal"/>
    <w:locked/>
    <w:rsid w:val="00024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B83072"/>
    <w:pPr>
      <w:overflowPunct w:val="0"/>
      <w:autoSpaceDE w:val="0"/>
      <w:autoSpaceDN w:val="0"/>
      <w:adjustRightInd w:val="0"/>
      <w:spacing w:before="40" w:after="40"/>
      <w:ind w:left="342" w:hanging="342"/>
      <w:textAlignment w:val="baseline"/>
    </w:pPr>
    <w:rPr>
      <w:sz w:val="22"/>
      <w:szCs w:val="20"/>
    </w:rPr>
  </w:style>
  <w:style w:type="paragraph" w:styleId="Subtitle">
    <w:name w:val="Subtitle"/>
    <w:basedOn w:val="Normal"/>
    <w:next w:val="BodyText"/>
    <w:link w:val="SubtitleChar"/>
    <w:qFormat/>
    <w:locked/>
    <w:rsid w:val="004843DC"/>
    <w:pPr>
      <w:keepNext/>
      <w:widowControl w:val="0"/>
      <w:suppressAutoHyphens/>
      <w:autoSpaceDE w:val="0"/>
      <w:spacing w:before="240" w:after="120"/>
      <w:jc w:val="center"/>
    </w:pPr>
    <w:rPr>
      <w:rFonts w:ascii="Nimbus Sans L" w:hAnsi="Nimbus Sans L"/>
      <w:i/>
      <w:iCs/>
      <w:sz w:val="28"/>
      <w:szCs w:val="28"/>
      <w:lang w:eastAsia="ar-SA"/>
    </w:rPr>
  </w:style>
  <w:style w:type="character" w:customStyle="1" w:styleId="SubtitleChar">
    <w:name w:val="Subtitle Char"/>
    <w:link w:val="Subtitle"/>
    <w:rsid w:val="004843DC"/>
    <w:rPr>
      <w:rFonts w:ascii="Nimbus Sans L" w:hAnsi="Nimbus Sans L" w:cs="Nimbus Sans L"/>
      <w:i/>
      <w:iCs/>
      <w:sz w:val="28"/>
      <w:szCs w:val="28"/>
      <w:lang w:eastAsia="ar-SA"/>
    </w:rPr>
  </w:style>
  <w:style w:type="paragraph" w:styleId="BodyText3">
    <w:name w:val="Body Text 3"/>
    <w:basedOn w:val="Normal"/>
    <w:link w:val="BodyText3Char"/>
    <w:semiHidden/>
    <w:unhideWhenUsed/>
    <w:rsid w:val="004843DC"/>
    <w:pPr>
      <w:widowControl w:val="0"/>
      <w:suppressAutoHyphens/>
      <w:autoSpaceDE w:val="0"/>
      <w:spacing w:after="120"/>
    </w:pPr>
    <w:rPr>
      <w:sz w:val="16"/>
      <w:szCs w:val="16"/>
      <w:lang w:eastAsia="ar-SA"/>
    </w:rPr>
  </w:style>
  <w:style w:type="character" w:customStyle="1" w:styleId="BodyText3Char">
    <w:name w:val="Body Text 3 Char"/>
    <w:link w:val="BodyText3"/>
    <w:semiHidden/>
    <w:rsid w:val="004843DC"/>
    <w:rPr>
      <w:sz w:val="16"/>
      <w:szCs w:val="16"/>
      <w:lang w:eastAsia="ar-SA"/>
    </w:rPr>
  </w:style>
  <w:style w:type="paragraph" w:customStyle="1" w:styleId="kpmgbody">
    <w:name w:val="kpmgbody"/>
    <w:basedOn w:val="BodyText"/>
    <w:next w:val="Normal"/>
    <w:rsid w:val="004843DC"/>
    <w:pPr>
      <w:widowControl w:val="0"/>
      <w:suppressAutoHyphens/>
      <w:autoSpaceDE w:val="0"/>
      <w:spacing w:before="40" w:after="40" w:line="360" w:lineRule="auto"/>
      <w:jc w:val="both"/>
    </w:pPr>
    <w:rPr>
      <w:rFonts w:ascii="Century Gothic" w:hAnsi="Century Gothic" w:cs="Century Gothic"/>
      <w:b/>
      <w:bCs/>
      <w:sz w:val="22"/>
      <w:szCs w:val="22"/>
      <w:lang w:eastAsia="ar-SA"/>
    </w:rPr>
  </w:style>
  <w:style w:type="paragraph" w:styleId="Title">
    <w:name w:val="Title"/>
    <w:basedOn w:val="Normal"/>
    <w:link w:val="TitleChar"/>
    <w:qFormat/>
    <w:locked/>
    <w:rsid w:val="00706682"/>
    <w:pPr>
      <w:jc w:val="center"/>
    </w:pPr>
    <w:rPr>
      <w:rFonts w:ascii="Garamond" w:eastAsia="Batang" w:hAnsi="Garamond"/>
      <w:b/>
      <w:bCs/>
      <w:sz w:val="28"/>
      <w:szCs w:val="28"/>
    </w:rPr>
  </w:style>
  <w:style w:type="character" w:customStyle="1" w:styleId="TitleChar">
    <w:name w:val="Title Char"/>
    <w:link w:val="Title"/>
    <w:rsid w:val="00706682"/>
    <w:rPr>
      <w:rFonts w:ascii="Garamond" w:eastAsia="Batang" w:hAnsi="Garamond" w:cs="Garamond"/>
      <w:b/>
      <w:bCs/>
      <w:sz w:val="28"/>
      <w:szCs w:val="28"/>
    </w:rPr>
  </w:style>
  <w:style w:type="paragraph" w:customStyle="1" w:styleId="Cog-body">
    <w:name w:val="Cog-body"/>
    <w:aliases w:val="cb,Cog-boby"/>
    <w:basedOn w:val="Normal"/>
    <w:uiPriority w:val="99"/>
    <w:rsid w:val="00706682"/>
    <w:pPr>
      <w:keepNext/>
      <w:spacing w:before="60" w:after="60" w:line="260" w:lineRule="atLeast"/>
      <w:ind w:left="720"/>
      <w:jc w:val="both"/>
    </w:pPr>
    <w:rPr>
      <w:rFonts w:ascii="Arial" w:hAnsi="Arial"/>
      <w:sz w:val="20"/>
      <w:szCs w:val="20"/>
    </w:rPr>
  </w:style>
  <w:style w:type="paragraph" w:customStyle="1" w:styleId="Cog-H3a">
    <w:name w:val="Cog-H3a"/>
    <w:basedOn w:val="Heading3"/>
    <w:uiPriority w:val="99"/>
    <w:rsid w:val="00706682"/>
    <w:pPr>
      <w:spacing w:before="120" w:after="120" w:line="240" w:lineRule="atLeast"/>
    </w:pPr>
    <w:rPr>
      <w:rFonts w:ascii="Arial" w:hAnsi="Arial"/>
      <w:bCs w:val="0"/>
      <w:color w:val="000080"/>
      <w:sz w:val="22"/>
      <w:szCs w:val="20"/>
    </w:rPr>
  </w:style>
  <w:style w:type="character" w:styleId="Emphasis">
    <w:name w:val="Emphasis"/>
    <w:uiPriority w:val="20"/>
    <w:qFormat/>
    <w:locked/>
    <w:rsid w:val="00647E31"/>
    <w:rPr>
      <w:i/>
      <w:iCs/>
    </w:rPr>
  </w:style>
  <w:style w:type="paragraph" w:styleId="BodyTextIndent2">
    <w:name w:val="Body Text Indent 2"/>
    <w:basedOn w:val="Normal"/>
    <w:link w:val="BodyTextIndent2Char"/>
    <w:uiPriority w:val="99"/>
    <w:unhideWhenUsed/>
    <w:rsid w:val="00EA5AA5"/>
    <w:pPr>
      <w:spacing w:after="120" w:line="480" w:lineRule="auto"/>
      <w:ind w:left="360"/>
    </w:pPr>
  </w:style>
  <w:style w:type="character" w:customStyle="1" w:styleId="BodyTextIndent2Char">
    <w:name w:val="Body Text Indent 2 Char"/>
    <w:link w:val="BodyTextIndent2"/>
    <w:uiPriority w:val="99"/>
    <w:semiHidden/>
    <w:rsid w:val="00EA5AA5"/>
    <w:rPr>
      <w:sz w:val="24"/>
      <w:szCs w:val="24"/>
    </w:rPr>
  </w:style>
  <w:style w:type="paragraph" w:styleId="CommentText">
    <w:name w:val="annotation text"/>
    <w:basedOn w:val="Normal"/>
    <w:link w:val="CommentTextChar"/>
    <w:uiPriority w:val="99"/>
    <w:semiHidden/>
    <w:rsid w:val="00207147"/>
    <w:rPr>
      <w:sz w:val="20"/>
      <w:szCs w:val="20"/>
      <w:lang w:val="en-GB"/>
    </w:rPr>
  </w:style>
  <w:style w:type="character" w:customStyle="1" w:styleId="CommentTextChar">
    <w:name w:val="Comment Text Char"/>
    <w:link w:val="CommentText"/>
    <w:uiPriority w:val="99"/>
    <w:semiHidden/>
    <w:rsid w:val="00207147"/>
    <w:rPr>
      <w:lang w:val="en-GB"/>
    </w:rPr>
  </w:style>
  <w:style w:type="paragraph" w:customStyle="1" w:styleId="Textbody">
    <w:name w:val="Text body"/>
    <w:basedOn w:val="Normal"/>
    <w:rsid w:val="00207147"/>
    <w:pPr>
      <w:widowControl w:val="0"/>
      <w:autoSpaceDE w:val="0"/>
      <w:autoSpaceDN w:val="0"/>
      <w:adjustRightInd w:val="0"/>
    </w:pPr>
    <w:rPr>
      <w:rFonts w:ascii="Nimbus Roman No9 L" w:hAnsi="Nimbus Roman No9 L"/>
    </w:rPr>
  </w:style>
  <w:style w:type="character" w:customStyle="1" w:styleId="sg0935">
    <w:name w:val="sg0935"/>
    <w:semiHidden/>
    <w:rsid w:val="00207147"/>
    <w:rPr>
      <w:rFonts w:ascii="Arial" w:hAnsi="Arial" w:cs="Arial"/>
      <w:color w:val="auto"/>
      <w:sz w:val="20"/>
      <w:szCs w:val="20"/>
    </w:rPr>
  </w:style>
  <w:style w:type="paragraph" w:customStyle="1" w:styleId="Default">
    <w:name w:val="Default"/>
    <w:rsid w:val="00AC18D2"/>
    <w:pPr>
      <w:autoSpaceDE w:val="0"/>
      <w:autoSpaceDN w:val="0"/>
      <w:adjustRightInd w:val="0"/>
    </w:pPr>
    <w:rPr>
      <w:rFonts w:ascii="AATXWS+StoneSans" w:hAnsi="AATXWS+StoneSans" w:cs="AATXWS+StoneSans"/>
      <w:color w:val="000000"/>
      <w:sz w:val="24"/>
      <w:szCs w:val="24"/>
      <w:lang w:val="en-US" w:eastAsia="en-US"/>
    </w:rPr>
  </w:style>
  <w:style w:type="paragraph" w:customStyle="1" w:styleId="PersonalData">
    <w:name w:val="Personal Data"/>
    <w:basedOn w:val="Normal"/>
    <w:rsid w:val="003D175E"/>
    <w:pPr>
      <w:keepNext/>
      <w:suppressAutoHyphens/>
    </w:pPr>
    <w:rPr>
      <w:sz w:val="22"/>
      <w:szCs w:val="20"/>
      <w:lang w:val="en-GB" w:eastAsia="ar-SA"/>
    </w:rPr>
  </w:style>
  <w:style w:type="paragraph" w:customStyle="1" w:styleId="advance">
    <w:name w:val="advance"/>
    <w:basedOn w:val="Normal"/>
    <w:rsid w:val="003D175E"/>
    <w:pPr>
      <w:numPr>
        <w:numId w:val="3"/>
      </w:numPr>
      <w:suppressAutoHyphens/>
    </w:pPr>
    <w:rPr>
      <w:rFonts w:ascii="Arial" w:hAnsi="Arial" w:cs="Arial"/>
      <w:color w:val="000000"/>
      <w:sz w:val="18"/>
      <w:szCs w:val="18"/>
      <w:lang w:eastAsia="ar-SA"/>
    </w:rPr>
  </w:style>
  <w:style w:type="paragraph" w:customStyle="1" w:styleId="infoblue">
    <w:name w:val="infoblue"/>
    <w:basedOn w:val="Normal"/>
    <w:rsid w:val="003D175E"/>
    <w:pPr>
      <w:suppressAutoHyphens/>
      <w:spacing w:after="120" w:line="240" w:lineRule="atLeast"/>
      <w:ind w:left="720"/>
    </w:pPr>
    <w:rPr>
      <w:rFonts w:eastAsia="Arial Unicode MS"/>
      <w:i/>
      <w:iCs/>
      <w:color w:val="0000FF"/>
      <w:sz w:val="20"/>
      <w:szCs w:val="20"/>
      <w:lang w:eastAsia="ar-SA"/>
    </w:rPr>
  </w:style>
  <w:style w:type="paragraph" w:customStyle="1" w:styleId="REDBULLETS">
    <w:name w:val="REDBULLETS"/>
    <w:basedOn w:val="Normal"/>
    <w:rsid w:val="003D175E"/>
    <w:pPr>
      <w:tabs>
        <w:tab w:val="num" w:pos="360"/>
      </w:tabs>
      <w:suppressAutoHyphens/>
      <w:spacing w:before="60" w:after="60"/>
      <w:ind w:left="245" w:hanging="245"/>
    </w:pPr>
    <w:rPr>
      <w:rFonts w:ascii="Arial" w:hAnsi="Arial"/>
      <w:b/>
      <w:color w:val="000000"/>
      <w:sz w:val="18"/>
      <w:szCs w:val="20"/>
      <w:lang w:eastAsia="ar-SA"/>
    </w:rPr>
  </w:style>
  <w:style w:type="paragraph" w:customStyle="1" w:styleId="CVResponsibilities">
    <w:name w:val="CV Responsibilities"/>
    <w:basedOn w:val="Normal"/>
    <w:uiPriority w:val="99"/>
    <w:rsid w:val="00F85CE2"/>
    <w:pPr>
      <w:keepLines/>
      <w:tabs>
        <w:tab w:val="left" w:pos="2880"/>
      </w:tabs>
      <w:spacing w:before="40" w:after="40"/>
      <w:ind w:left="2880" w:hanging="2880"/>
      <w:jc w:val="both"/>
    </w:pPr>
    <w:rPr>
      <w:rFonts w:cs="Arial"/>
      <w:color w:val="000000"/>
      <w:szCs w:val="20"/>
      <w:lang w:val="en-GB"/>
    </w:rPr>
  </w:style>
  <w:style w:type="paragraph" w:customStyle="1" w:styleId="CVKeypoint">
    <w:name w:val="CV Keypoint"/>
    <w:basedOn w:val="Normal"/>
    <w:uiPriority w:val="99"/>
    <w:rsid w:val="00F85CE2"/>
    <w:pPr>
      <w:keepLines/>
      <w:numPr>
        <w:numId w:val="4"/>
      </w:numPr>
      <w:tabs>
        <w:tab w:val="left" w:pos="3226"/>
      </w:tabs>
      <w:spacing w:before="80" w:after="40"/>
      <w:ind w:left="3226"/>
    </w:pPr>
    <w:rPr>
      <w:color w:val="000000"/>
      <w:szCs w:val="20"/>
      <w:lang w:val="en-GB"/>
    </w:rPr>
  </w:style>
  <w:style w:type="paragraph" w:customStyle="1" w:styleId="CVSubsection">
    <w:name w:val="CV Subsection"/>
    <w:basedOn w:val="Normal"/>
    <w:next w:val="Normal"/>
    <w:rsid w:val="00F85CE2"/>
    <w:pPr>
      <w:keepNext/>
      <w:keepLines/>
      <w:spacing w:before="360" w:after="40"/>
      <w:ind w:right="4491"/>
    </w:pPr>
    <w:rPr>
      <w:rFonts w:ascii="Arial" w:hAnsi="Arial" w:cs="Arial"/>
      <w:b/>
      <w:bCs/>
      <w:color w:val="000000"/>
      <w:sz w:val="22"/>
      <w:szCs w:val="20"/>
      <w:lang w:val="en-GB"/>
    </w:rPr>
  </w:style>
  <w:style w:type="paragraph" w:customStyle="1" w:styleId="CVRole">
    <w:name w:val="CV Role"/>
    <w:basedOn w:val="Normal"/>
    <w:next w:val="CVResponsibilities"/>
    <w:uiPriority w:val="99"/>
    <w:rsid w:val="00F85CE2"/>
    <w:pPr>
      <w:keepNext/>
      <w:keepLines/>
      <w:tabs>
        <w:tab w:val="left" w:pos="2880"/>
        <w:tab w:val="right" w:pos="9000"/>
      </w:tabs>
      <w:spacing w:before="120" w:after="40"/>
      <w:ind w:left="2880" w:hanging="2880"/>
    </w:pPr>
    <w:rPr>
      <w:rFonts w:ascii="Arial" w:hAnsi="Arial" w:cs="Arial"/>
      <w:b/>
      <w:color w:val="000000"/>
      <w:sz w:val="22"/>
      <w:szCs w:val="20"/>
      <w:lang w:val="en-GB"/>
    </w:rPr>
  </w:style>
  <w:style w:type="paragraph" w:customStyle="1" w:styleId="CVKeypointHdr">
    <w:name w:val="CV Keypoint Hdr"/>
    <w:basedOn w:val="Normal"/>
    <w:next w:val="CVKeypoint"/>
    <w:uiPriority w:val="99"/>
    <w:rsid w:val="00F85CE2"/>
    <w:pPr>
      <w:keepNext/>
      <w:keepLines/>
      <w:pBdr>
        <w:bottom w:val="single" w:sz="8" w:space="0" w:color="auto"/>
      </w:pBdr>
      <w:spacing w:before="360" w:after="120"/>
    </w:pPr>
    <w:rPr>
      <w:rFonts w:ascii="Arial" w:hAnsi="Arial" w:cs="Arial"/>
      <w:b/>
      <w:sz w:val="22"/>
      <w:szCs w:val="20"/>
      <w:lang w:val="en-GB"/>
    </w:rPr>
  </w:style>
  <w:style w:type="paragraph" w:customStyle="1" w:styleId="CVSummary">
    <w:name w:val="CV Summary"/>
    <w:basedOn w:val="Normal"/>
    <w:uiPriority w:val="99"/>
    <w:rsid w:val="00F85CE2"/>
    <w:pPr>
      <w:keepLines/>
      <w:spacing w:before="40" w:after="40"/>
      <w:jc w:val="both"/>
    </w:pPr>
    <w:rPr>
      <w:color w:val="000000"/>
      <w:szCs w:val="20"/>
      <w:lang w:val="en-GB"/>
    </w:rPr>
  </w:style>
  <w:style w:type="paragraph" w:customStyle="1" w:styleId="CVExperience">
    <w:name w:val="CV Experience"/>
    <w:basedOn w:val="Normal"/>
    <w:uiPriority w:val="99"/>
    <w:rsid w:val="00F85CE2"/>
    <w:pPr>
      <w:keepLines/>
      <w:spacing w:before="120" w:after="40"/>
    </w:pPr>
    <w:rPr>
      <w:color w:val="000000"/>
      <w:szCs w:val="20"/>
      <w:lang w:val="en-GB"/>
    </w:rPr>
  </w:style>
  <w:style w:type="paragraph" w:customStyle="1" w:styleId="CVExperienceHeader">
    <w:name w:val="CV Experience Header"/>
    <w:basedOn w:val="Heading9"/>
    <w:next w:val="CVExperience"/>
    <w:uiPriority w:val="99"/>
    <w:rsid w:val="00F85CE2"/>
    <w:pPr>
      <w:tabs>
        <w:tab w:val="clear" w:pos="1800"/>
      </w:tabs>
      <w:spacing w:before="80" w:after="40"/>
    </w:pPr>
    <w:rPr>
      <w:rFonts w:ascii="Arial" w:hAnsi="Arial" w:cs="Arial"/>
      <w:color w:val="000000"/>
    </w:rPr>
  </w:style>
  <w:style w:type="paragraph" w:customStyle="1" w:styleId="CVProject">
    <w:name w:val="CV Project"/>
    <w:basedOn w:val="CVResponsibilities"/>
    <w:uiPriority w:val="99"/>
    <w:rsid w:val="00F85CE2"/>
    <w:rPr>
      <w:rFonts w:ascii="Arial" w:hAnsi="Arial"/>
      <w:b/>
      <w:sz w:val="22"/>
    </w:rPr>
  </w:style>
  <w:style w:type="paragraph" w:customStyle="1" w:styleId="TableNormalText">
    <w:name w:val="TableNormalText"/>
    <w:basedOn w:val="Normal"/>
    <w:autoRedefine/>
    <w:rsid w:val="006610B4"/>
    <w:pPr>
      <w:spacing w:before="120" w:line="312" w:lineRule="auto"/>
    </w:pPr>
    <w:rPr>
      <w:rFonts w:ascii="Trebuchet MS" w:hAnsi="Trebuchet MS"/>
      <w:sz w:val="20"/>
      <w:szCs w:val="16"/>
      <w:lang w:val="en-GB"/>
    </w:rPr>
  </w:style>
  <w:style w:type="paragraph" w:customStyle="1" w:styleId="TableHeadingText">
    <w:name w:val="TableHeadingText"/>
    <w:autoRedefine/>
    <w:rsid w:val="006610B4"/>
    <w:pPr>
      <w:spacing w:before="60" w:after="20"/>
    </w:pPr>
    <w:rPr>
      <w:rFonts w:ascii="Trebuchet MS" w:hAnsi="Trebuchet MS"/>
      <w:b/>
      <w:spacing w:val="-5"/>
      <w:lang w:val="en-GB" w:eastAsia="en-US"/>
    </w:rPr>
  </w:style>
  <w:style w:type="paragraph" w:customStyle="1" w:styleId="WW-BlockText">
    <w:name w:val="WW-Block Text"/>
    <w:basedOn w:val="Normal"/>
    <w:uiPriority w:val="99"/>
    <w:rsid w:val="0007325E"/>
    <w:pPr>
      <w:widowControl w:val="0"/>
      <w:tabs>
        <w:tab w:val="left" w:pos="720"/>
        <w:tab w:val="left" w:pos="1440"/>
        <w:tab w:val="left" w:pos="2160"/>
        <w:tab w:val="left" w:pos="2880"/>
        <w:tab w:val="left" w:pos="3600"/>
        <w:tab w:val="left" w:pos="4320"/>
        <w:tab w:val="left" w:pos="5040"/>
        <w:tab w:val="left" w:pos="5760"/>
        <w:tab w:val="left" w:pos="7200"/>
        <w:tab w:val="left" w:pos="7920"/>
        <w:tab w:val="left" w:pos="9270"/>
      </w:tabs>
      <w:suppressAutoHyphens/>
      <w:ind w:left="2880" w:right="384" w:hanging="2880"/>
      <w:jc w:val="both"/>
    </w:pPr>
    <w:rPr>
      <w:rFonts w:ascii="TmsRmn" w:hAnsi="TmsRmn" w:cs="TmsRmn"/>
      <w:sz w:val="20"/>
      <w:szCs w:val="20"/>
    </w:rPr>
  </w:style>
  <w:style w:type="paragraph" w:customStyle="1" w:styleId="Maha">
    <w:name w:val="Maha"/>
    <w:basedOn w:val="Normal"/>
    <w:uiPriority w:val="99"/>
    <w:rsid w:val="0007325E"/>
    <w:pPr>
      <w:suppressAutoHyphens/>
      <w:spacing w:line="360" w:lineRule="auto"/>
      <w:jc w:val="both"/>
    </w:pPr>
    <w:rPr>
      <w:rFonts w:ascii="TmsRmn" w:hAnsi="TmsRmn" w:cs="TmsRmn"/>
      <w:b/>
      <w:bCs/>
    </w:rPr>
  </w:style>
  <w:style w:type="paragraph" w:customStyle="1" w:styleId="Tit">
    <w:name w:val="Tit"/>
    <w:basedOn w:val="Normal"/>
    <w:rsid w:val="00652D3F"/>
    <w:pPr>
      <w:pBdr>
        <w:bottom w:val="single" w:sz="6" w:space="2" w:color="auto"/>
      </w:pBdr>
      <w:shd w:val="pct5" w:color="auto" w:fill="auto"/>
      <w:spacing w:after="120"/>
      <w:ind w:left="851" w:hanging="851"/>
    </w:pPr>
    <w:rPr>
      <w:b/>
      <w:szCs w:val="20"/>
      <w:lang w:bidi="he-IL"/>
    </w:rPr>
  </w:style>
  <w:style w:type="paragraph" w:customStyle="1" w:styleId="BulletList1">
    <w:name w:val="Bullet_List1"/>
    <w:basedOn w:val="Normal"/>
    <w:autoRedefine/>
    <w:rsid w:val="00652D3F"/>
    <w:pPr>
      <w:numPr>
        <w:numId w:val="5"/>
      </w:numPr>
      <w:tabs>
        <w:tab w:val="clear" w:pos="1485"/>
        <w:tab w:val="num" w:pos="190"/>
        <w:tab w:val="left" w:pos="9640"/>
      </w:tabs>
      <w:spacing w:before="60" w:after="60"/>
      <w:ind w:left="190" w:hanging="270"/>
      <w:jc w:val="both"/>
    </w:pPr>
    <w:rPr>
      <w:rFonts w:ascii="Verdana" w:hAnsi="Verdana"/>
      <w:sz w:val="20"/>
      <w:szCs w:val="20"/>
    </w:rPr>
  </w:style>
  <w:style w:type="character" w:customStyle="1" w:styleId="sembodycopy1">
    <w:name w:val="sembodycopy1"/>
    <w:rsid w:val="00652D3F"/>
    <w:rPr>
      <w:rFonts w:ascii="Arial" w:hAnsi="Arial" w:cs="Arial" w:hint="default"/>
      <w:color w:val="000000"/>
      <w:spacing w:val="210"/>
      <w:w w:val="0"/>
      <w:sz w:val="18"/>
      <w:szCs w:val="18"/>
    </w:rPr>
  </w:style>
  <w:style w:type="paragraph" w:customStyle="1" w:styleId="JobTitle">
    <w:name w:val="Job Title"/>
    <w:next w:val="Normal"/>
    <w:rsid w:val="00652D3F"/>
    <w:pPr>
      <w:spacing w:after="60" w:line="220" w:lineRule="atLeast"/>
    </w:pPr>
    <w:rPr>
      <w:rFonts w:ascii="Arial Black" w:hAnsi="Arial Black"/>
      <w:spacing w:val="-10"/>
      <w:lang w:val="en-US" w:eastAsia="en-US"/>
    </w:rPr>
  </w:style>
  <w:style w:type="character" w:customStyle="1" w:styleId="Typewriter">
    <w:name w:val="Typewriter"/>
    <w:rsid w:val="00652D3F"/>
    <w:rPr>
      <w:rFonts w:ascii="Courier New" w:hAnsi="Courier New"/>
      <w:sz w:val="20"/>
    </w:rPr>
  </w:style>
  <w:style w:type="paragraph" w:customStyle="1" w:styleId="Style-1">
    <w:name w:val="Style-1"/>
    <w:rsid w:val="00336C0C"/>
    <w:rPr>
      <w:lang w:val="en-US" w:eastAsia="en-US"/>
    </w:rPr>
  </w:style>
  <w:style w:type="paragraph" w:customStyle="1" w:styleId="Style-2">
    <w:name w:val="Style-2"/>
    <w:rsid w:val="00336C0C"/>
    <w:rPr>
      <w:lang w:val="en-US" w:eastAsia="en-US"/>
    </w:rPr>
  </w:style>
  <w:style w:type="paragraph" w:customStyle="1" w:styleId="Style-3">
    <w:name w:val="Style-3"/>
    <w:rsid w:val="00336C0C"/>
    <w:rPr>
      <w:lang w:val="en-US" w:eastAsia="en-US"/>
    </w:rPr>
  </w:style>
  <w:style w:type="paragraph" w:customStyle="1" w:styleId="Style-4">
    <w:name w:val="Style-4"/>
    <w:rsid w:val="00336C0C"/>
    <w:rPr>
      <w:lang w:val="en-US" w:eastAsia="en-US"/>
    </w:rPr>
  </w:style>
  <w:style w:type="paragraph" w:customStyle="1" w:styleId="Style-5">
    <w:name w:val="Style-5"/>
    <w:rsid w:val="00336C0C"/>
    <w:rPr>
      <w:lang w:val="en-US" w:eastAsia="en-US"/>
    </w:rPr>
  </w:style>
  <w:style w:type="paragraph" w:customStyle="1" w:styleId="ListStyle">
    <w:name w:val="ListStyle"/>
    <w:rsid w:val="00336C0C"/>
    <w:rPr>
      <w:lang w:val="en-US" w:eastAsia="en-US"/>
    </w:rPr>
  </w:style>
  <w:style w:type="paragraph" w:customStyle="1" w:styleId="Style-6">
    <w:name w:val="Style-6"/>
    <w:rsid w:val="00336C0C"/>
    <w:rPr>
      <w:lang w:val="en-US" w:eastAsia="en-US"/>
    </w:rPr>
  </w:style>
  <w:style w:type="paragraph" w:customStyle="1" w:styleId="Style-7">
    <w:name w:val="Style-7"/>
    <w:rsid w:val="00336C0C"/>
    <w:rPr>
      <w:lang w:val="en-US" w:eastAsia="en-US"/>
    </w:rPr>
  </w:style>
  <w:style w:type="paragraph" w:customStyle="1" w:styleId="Style-8">
    <w:name w:val="Style-8"/>
    <w:rsid w:val="00336C0C"/>
    <w:rPr>
      <w:lang w:val="en-US" w:eastAsia="en-US"/>
    </w:rPr>
  </w:style>
  <w:style w:type="paragraph" w:customStyle="1" w:styleId="Style-9">
    <w:name w:val="Style-9"/>
    <w:rsid w:val="00336C0C"/>
    <w:rPr>
      <w:lang w:val="en-US" w:eastAsia="en-US"/>
    </w:rPr>
  </w:style>
  <w:style w:type="paragraph" w:customStyle="1" w:styleId="Style-10">
    <w:name w:val="Style-10"/>
    <w:rsid w:val="00336C0C"/>
    <w:rPr>
      <w:lang w:val="en-US" w:eastAsia="en-US"/>
    </w:rPr>
  </w:style>
  <w:style w:type="paragraph" w:customStyle="1" w:styleId="Style-11">
    <w:name w:val="Style-11"/>
    <w:rsid w:val="00336C0C"/>
    <w:rPr>
      <w:lang w:val="en-US" w:eastAsia="en-US"/>
    </w:rPr>
  </w:style>
  <w:style w:type="paragraph" w:customStyle="1" w:styleId="Style-12">
    <w:name w:val="Style-12"/>
    <w:rsid w:val="00336C0C"/>
    <w:rPr>
      <w:lang w:val="en-US" w:eastAsia="en-US"/>
    </w:rPr>
  </w:style>
  <w:style w:type="paragraph" w:customStyle="1" w:styleId="Style-13">
    <w:name w:val="Style-13"/>
    <w:rsid w:val="00336C0C"/>
    <w:rPr>
      <w:lang w:val="en-US" w:eastAsia="en-US"/>
    </w:rPr>
  </w:style>
  <w:style w:type="paragraph" w:customStyle="1" w:styleId="Style-14">
    <w:name w:val="Style-14"/>
    <w:rsid w:val="00336C0C"/>
    <w:rPr>
      <w:lang w:val="en-US" w:eastAsia="en-US"/>
    </w:rPr>
  </w:style>
  <w:style w:type="paragraph" w:customStyle="1" w:styleId="Style-15">
    <w:name w:val="Style-15"/>
    <w:rsid w:val="00336C0C"/>
    <w:rPr>
      <w:lang w:val="en-US" w:eastAsia="en-US"/>
    </w:rPr>
  </w:style>
  <w:style w:type="paragraph" w:customStyle="1" w:styleId="Style-16">
    <w:name w:val="Style-16"/>
    <w:rsid w:val="00336C0C"/>
    <w:rPr>
      <w:lang w:val="en-US" w:eastAsia="en-US"/>
    </w:rPr>
  </w:style>
  <w:style w:type="paragraph" w:customStyle="1" w:styleId="Style-17">
    <w:name w:val="Style-17"/>
    <w:rsid w:val="00336C0C"/>
    <w:rPr>
      <w:lang w:val="en-US" w:eastAsia="en-US"/>
    </w:rPr>
  </w:style>
  <w:style w:type="paragraph" w:customStyle="1" w:styleId="Style-18">
    <w:name w:val="Style-18"/>
    <w:rsid w:val="00336C0C"/>
    <w:rPr>
      <w:lang w:val="en-US" w:eastAsia="en-US"/>
    </w:rPr>
  </w:style>
  <w:style w:type="paragraph" w:customStyle="1" w:styleId="Bullet">
    <w:name w:val="Bullet"/>
    <w:basedOn w:val="Normal"/>
    <w:rsid w:val="006F685B"/>
    <w:pPr>
      <w:suppressAutoHyphens/>
      <w:spacing w:before="20" w:after="20" w:line="280" w:lineRule="exact"/>
    </w:pPr>
    <w:rPr>
      <w:szCs w:val="20"/>
      <w:lang w:val="en-AU" w:eastAsia="ar-SA"/>
    </w:rPr>
  </w:style>
  <w:style w:type="paragraph" w:customStyle="1" w:styleId="SectionTitle">
    <w:name w:val="Section Title"/>
    <w:basedOn w:val="Normal"/>
    <w:next w:val="Normal"/>
    <w:rsid w:val="006F685B"/>
    <w:pPr>
      <w:shd w:val="clear" w:color="auto" w:fill="E5E5E5"/>
      <w:tabs>
        <w:tab w:val="right" w:pos="1926"/>
      </w:tabs>
      <w:suppressAutoHyphens/>
      <w:spacing w:before="120" w:after="120" w:line="280" w:lineRule="atLeast"/>
    </w:pPr>
    <w:rPr>
      <w:rFonts w:ascii="Book Antiqua" w:hAnsi="Book Antiqua"/>
      <w:bCs/>
      <w:spacing w:val="-10"/>
      <w:sz w:val="20"/>
      <w:szCs w:val="20"/>
      <w:lang w:eastAsia="ar-SA"/>
    </w:rPr>
  </w:style>
  <w:style w:type="paragraph" w:customStyle="1" w:styleId="Address1">
    <w:name w:val="Address 1"/>
    <w:basedOn w:val="Normal"/>
    <w:rsid w:val="00456619"/>
    <w:pPr>
      <w:framePr w:w="2160" w:wrap="notBeside" w:vAnchor="page" w:hAnchor="page" w:x="8281" w:y="1153"/>
      <w:spacing w:line="160" w:lineRule="atLeast"/>
      <w:jc w:val="both"/>
    </w:pPr>
    <w:rPr>
      <w:rFonts w:ascii="Arial" w:hAnsi="Arial"/>
      <w:sz w:val="14"/>
      <w:szCs w:val="20"/>
    </w:rPr>
  </w:style>
  <w:style w:type="paragraph" w:customStyle="1" w:styleId="WW-BodyText2">
    <w:name w:val="WW-Body Text 2"/>
    <w:basedOn w:val="Normal"/>
    <w:rsid w:val="00456619"/>
    <w:pPr>
      <w:suppressAutoHyphens/>
    </w:pPr>
    <w:rPr>
      <w:b/>
      <w:szCs w:val="20"/>
    </w:rPr>
  </w:style>
  <w:style w:type="paragraph" w:customStyle="1" w:styleId="DefaultText">
    <w:name w:val="Default Text"/>
    <w:basedOn w:val="Normal"/>
    <w:uiPriority w:val="99"/>
    <w:rsid w:val="00456619"/>
    <w:pPr>
      <w:autoSpaceDE w:val="0"/>
      <w:autoSpaceDN w:val="0"/>
      <w:adjustRightInd w:val="0"/>
    </w:pPr>
  </w:style>
  <w:style w:type="paragraph" w:customStyle="1" w:styleId="experience-jobtitle">
    <w:name w:val="experience - job title"/>
    <w:basedOn w:val="Normal"/>
    <w:rsid w:val="00456619"/>
    <w:pPr>
      <w:keepNext/>
      <w:spacing w:after="200"/>
      <w:jc w:val="both"/>
    </w:pPr>
    <w:rPr>
      <w:rFonts w:ascii="Palatino" w:hAnsi="Palatino"/>
      <w:b/>
      <w:sz w:val="20"/>
      <w:szCs w:val="20"/>
    </w:rPr>
  </w:style>
  <w:style w:type="paragraph" w:customStyle="1" w:styleId="Text">
    <w:name w:val="Text"/>
    <w:basedOn w:val="Normal"/>
    <w:rsid w:val="00456619"/>
    <w:pPr>
      <w:numPr>
        <w:numId w:val="6"/>
      </w:numPr>
      <w:jc w:val="both"/>
      <w:outlineLvl w:val="2"/>
    </w:pPr>
    <w:rPr>
      <w:rFonts w:ascii="Arial" w:hAnsi="Arial" w:cs="Arial"/>
      <w:sz w:val="22"/>
      <w:szCs w:val="22"/>
    </w:rPr>
  </w:style>
  <w:style w:type="paragraph" w:customStyle="1" w:styleId="TableText">
    <w:name w:val="Table Text"/>
    <w:basedOn w:val="Normal"/>
    <w:rsid w:val="00456619"/>
    <w:pPr>
      <w:autoSpaceDE w:val="0"/>
      <w:autoSpaceDN w:val="0"/>
      <w:adjustRightInd w:val="0"/>
      <w:jc w:val="right"/>
    </w:pPr>
  </w:style>
  <w:style w:type="paragraph" w:customStyle="1" w:styleId="ExpDetails">
    <w:name w:val="ExpDetails"/>
    <w:basedOn w:val="Normal"/>
    <w:rsid w:val="00981894"/>
    <w:pPr>
      <w:keepNext/>
      <w:tabs>
        <w:tab w:val="left" w:pos="1800"/>
        <w:tab w:val="right" w:pos="10800"/>
      </w:tabs>
      <w:ind w:left="1800" w:hanging="1440"/>
    </w:pPr>
    <w:rPr>
      <w:rFonts w:ascii="Arial" w:hAnsi="Arial" w:cs="Arial"/>
      <w:sz w:val="20"/>
      <w:szCs w:val="20"/>
    </w:rPr>
  </w:style>
  <w:style w:type="paragraph" w:customStyle="1" w:styleId="Objective">
    <w:name w:val="Objective"/>
    <w:basedOn w:val="Normal"/>
    <w:next w:val="BodyText"/>
    <w:uiPriority w:val="99"/>
    <w:rsid w:val="00DF713F"/>
    <w:pPr>
      <w:spacing w:before="240" w:after="220" w:line="220" w:lineRule="atLeast"/>
    </w:pPr>
    <w:rPr>
      <w:rFonts w:ascii="Arial" w:eastAsia="Batang" w:hAnsi="Arial"/>
      <w:sz w:val="20"/>
      <w:szCs w:val="20"/>
    </w:rPr>
  </w:style>
  <w:style w:type="character" w:customStyle="1" w:styleId="f8black1">
    <w:name w:val="f8black1"/>
    <w:rsid w:val="00DF713F"/>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DF713F"/>
  </w:style>
  <w:style w:type="character" w:styleId="FollowedHyperlink">
    <w:name w:val="FollowedHyperlink"/>
    <w:rsid w:val="008E2D06"/>
    <w:rPr>
      <w:color w:val="0000FF"/>
      <w:u w:val="single"/>
    </w:rPr>
  </w:style>
  <w:style w:type="paragraph" w:styleId="z-TopofForm">
    <w:name w:val="HTML Top of Form"/>
    <w:basedOn w:val="Normal"/>
    <w:next w:val="Normal"/>
    <w:link w:val="z-TopofFormChar"/>
    <w:hidden/>
    <w:rsid w:val="008E2D0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8E2D06"/>
    <w:rPr>
      <w:rFonts w:ascii="Arial" w:hAnsi="Arial" w:cs="Arial"/>
      <w:vanish/>
      <w:sz w:val="16"/>
      <w:szCs w:val="16"/>
    </w:rPr>
  </w:style>
  <w:style w:type="character" w:customStyle="1" w:styleId="spelle">
    <w:name w:val="spelle"/>
    <w:basedOn w:val="DefaultParagraphFont"/>
    <w:rsid w:val="008E2D06"/>
  </w:style>
  <w:style w:type="character" w:customStyle="1" w:styleId="grame">
    <w:name w:val="grame"/>
    <w:basedOn w:val="DefaultParagraphFont"/>
    <w:rsid w:val="008E2D06"/>
  </w:style>
  <w:style w:type="paragraph" w:styleId="z-BottomofForm">
    <w:name w:val="HTML Bottom of Form"/>
    <w:basedOn w:val="Normal"/>
    <w:next w:val="Normal"/>
    <w:link w:val="z-BottomofFormChar"/>
    <w:hidden/>
    <w:rsid w:val="008E2D0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8E2D06"/>
    <w:rPr>
      <w:rFonts w:ascii="Arial" w:hAnsi="Arial" w:cs="Arial"/>
      <w:vanish/>
      <w:sz w:val="16"/>
      <w:szCs w:val="16"/>
    </w:rPr>
  </w:style>
  <w:style w:type="paragraph" w:customStyle="1" w:styleId="Char">
    <w:name w:val="Char"/>
    <w:basedOn w:val="Normal"/>
    <w:rsid w:val="008E2D06"/>
    <w:pPr>
      <w:spacing w:after="160" w:line="240" w:lineRule="exact"/>
    </w:pPr>
    <w:rPr>
      <w:rFonts w:ascii="Verdana" w:hAnsi="Verdana"/>
      <w:sz w:val="20"/>
      <w:szCs w:val="20"/>
    </w:rPr>
  </w:style>
  <w:style w:type="paragraph" w:customStyle="1" w:styleId="Body">
    <w:name w:val="Body"/>
    <w:basedOn w:val="Normal"/>
    <w:rsid w:val="008E2D06"/>
    <w:pPr>
      <w:spacing w:before="120"/>
      <w:ind w:firstLine="227"/>
    </w:pPr>
    <w:rPr>
      <w:rFonts w:ascii="Verdana" w:hAnsi="Verdana"/>
      <w:sz w:val="20"/>
      <w:szCs w:val="20"/>
      <w:lang w:val="en-GB"/>
    </w:rPr>
  </w:style>
  <w:style w:type="character" w:customStyle="1" w:styleId="CharChar">
    <w:name w:val="Char Char"/>
    <w:rsid w:val="008E2D06"/>
    <w:rPr>
      <w:rFonts w:ascii="Verdana" w:hAnsi="Verdana"/>
      <w:lang w:val="en-US" w:eastAsia="en-US" w:bidi="ar-SA"/>
    </w:rPr>
  </w:style>
  <w:style w:type="character" w:customStyle="1" w:styleId="WW8Num2z0">
    <w:name w:val="WW8Num2z0"/>
    <w:rsid w:val="00717905"/>
    <w:rPr>
      <w:rFonts w:ascii="Symbol" w:hAnsi="Symbol"/>
      <w:sz w:val="24"/>
      <w:szCs w:val="24"/>
    </w:rPr>
  </w:style>
  <w:style w:type="character" w:customStyle="1" w:styleId="WW8Num3z0">
    <w:name w:val="WW8Num3z0"/>
    <w:rsid w:val="00717905"/>
    <w:rPr>
      <w:rFonts w:ascii="Wingdings" w:hAnsi="Wingdings"/>
    </w:rPr>
  </w:style>
  <w:style w:type="character" w:customStyle="1" w:styleId="WW8Num4z0">
    <w:name w:val="WW8Num4z0"/>
    <w:rsid w:val="00717905"/>
    <w:rPr>
      <w:rFonts w:ascii="Symbol" w:hAnsi="Symbol"/>
    </w:rPr>
  </w:style>
  <w:style w:type="character" w:customStyle="1" w:styleId="WW8Num5z0">
    <w:name w:val="WW8Num5z0"/>
    <w:rsid w:val="00717905"/>
    <w:rPr>
      <w:rFonts w:ascii="Wingdings" w:hAnsi="Wingdings"/>
    </w:rPr>
  </w:style>
  <w:style w:type="character" w:customStyle="1" w:styleId="WW8Num6z0">
    <w:name w:val="WW8Num6z0"/>
    <w:rsid w:val="00717905"/>
    <w:rPr>
      <w:rFonts w:ascii="Symbol" w:hAnsi="Symbol"/>
    </w:rPr>
  </w:style>
  <w:style w:type="character" w:customStyle="1" w:styleId="WW8Num7z0">
    <w:name w:val="WW8Num7z0"/>
    <w:rsid w:val="00717905"/>
    <w:rPr>
      <w:rFonts w:ascii="Symbol" w:hAnsi="Symbol"/>
      <w:sz w:val="18"/>
      <w:szCs w:val="18"/>
    </w:rPr>
  </w:style>
  <w:style w:type="character" w:customStyle="1" w:styleId="WW8Num8z0">
    <w:name w:val="WW8Num8z0"/>
    <w:rsid w:val="00717905"/>
    <w:rPr>
      <w:rFonts w:ascii="Wingdings" w:hAnsi="Wingdings"/>
    </w:rPr>
  </w:style>
  <w:style w:type="character" w:customStyle="1" w:styleId="Absatz-Standardschriftart">
    <w:name w:val="Absatz-Standardschriftart"/>
    <w:rsid w:val="00717905"/>
  </w:style>
  <w:style w:type="character" w:customStyle="1" w:styleId="WW8Num9z0">
    <w:name w:val="WW8Num9z0"/>
    <w:rsid w:val="00717905"/>
    <w:rPr>
      <w:rFonts w:ascii="Symbol" w:hAnsi="Symbol"/>
      <w:sz w:val="18"/>
      <w:szCs w:val="18"/>
    </w:rPr>
  </w:style>
  <w:style w:type="character" w:customStyle="1" w:styleId="WW8Num10z0">
    <w:name w:val="WW8Num10z0"/>
    <w:rsid w:val="00717905"/>
    <w:rPr>
      <w:rFonts w:ascii="Symbol" w:hAnsi="Symbol"/>
    </w:rPr>
  </w:style>
  <w:style w:type="character" w:customStyle="1" w:styleId="WW8Num11z0">
    <w:name w:val="WW8Num11z0"/>
    <w:rsid w:val="00717905"/>
    <w:rPr>
      <w:rFonts w:ascii="Wingdings" w:hAnsi="Wingdings"/>
      <w:sz w:val="24"/>
      <w:szCs w:val="24"/>
    </w:rPr>
  </w:style>
  <w:style w:type="character" w:customStyle="1" w:styleId="WW8Num12z0">
    <w:name w:val="WW8Num12z0"/>
    <w:rsid w:val="00717905"/>
    <w:rPr>
      <w:rFonts w:ascii="Symbol" w:hAnsi="Symbol"/>
      <w:sz w:val="18"/>
      <w:szCs w:val="18"/>
    </w:rPr>
  </w:style>
  <w:style w:type="character" w:customStyle="1" w:styleId="WW8Num13z0">
    <w:name w:val="WW8Num13z0"/>
    <w:rsid w:val="00717905"/>
    <w:rPr>
      <w:rFonts w:ascii="Symbol" w:hAnsi="Symbol"/>
      <w:sz w:val="18"/>
      <w:szCs w:val="18"/>
    </w:rPr>
  </w:style>
  <w:style w:type="character" w:customStyle="1" w:styleId="WW8Num14z0">
    <w:name w:val="WW8Num14z0"/>
    <w:rsid w:val="00717905"/>
    <w:rPr>
      <w:rFonts w:ascii="Wingdings" w:hAnsi="Wingdings" w:cs="OpenSymbol"/>
      <w:sz w:val="26"/>
      <w:szCs w:val="26"/>
    </w:rPr>
  </w:style>
  <w:style w:type="character" w:customStyle="1" w:styleId="WW8Num15z0">
    <w:name w:val="WW8Num15z0"/>
    <w:rsid w:val="00717905"/>
    <w:rPr>
      <w:rFonts w:ascii="Wingdings" w:hAnsi="Wingdings" w:cs="OpenSymbol"/>
      <w:sz w:val="26"/>
      <w:szCs w:val="26"/>
    </w:rPr>
  </w:style>
  <w:style w:type="character" w:customStyle="1" w:styleId="WW8Num15z1">
    <w:name w:val="WW8Num15z1"/>
    <w:rsid w:val="00717905"/>
    <w:rPr>
      <w:rFonts w:ascii="Courier New" w:hAnsi="Courier New" w:cs="Courier New"/>
    </w:rPr>
  </w:style>
  <w:style w:type="character" w:customStyle="1" w:styleId="WW8Num15z2">
    <w:name w:val="WW8Num15z2"/>
    <w:rsid w:val="00717905"/>
    <w:rPr>
      <w:rFonts w:ascii="Wingdings" w:hAnsi="Wingdings"/>
    </w:rPr>
  </w:style>
  <w:style w:type="character" w:customStyle="1" w:styleId="WW8Num16z0">
    <w:name w:val="WW8Num16z0"/>
    <w:rsid w:val="00717905"/>
    <w:rPr>
      <w:rFonts w:ascii="Wingdings" w:hAnsi="Wingdings" w:cs="OpenSymbol"/>
      <w:sz w:val="26"/>
      <w:szCs w:val="26"/>
    </w:rPr>
  </w:style>
  <w:style w:type="character" w:customStyle="1" w:styleId="WW8Num16z1">
    <w:name w:val="WW8Num16z1"/>
    <w:rsid w:val="00717905"/>
    <w:rPr>
      <w:rFonts w:ascii="Courier New" w:hAnsi="Courier New" w:cs="Courier New"/>
    </w:rPr>
  </w:style>
  <w:style w:type="character" w:customStyle="1" w:styleId="WW8Num16z2">
    <w:name w:val="WW8Num16z2"/>
    <w:rsid w:val="00717905"/>
    <w:rPr>
      <w:rFonts w:ascii="Wingdings" w:hAnsi="Wingdings"/>
    </w:rPr>
  </w:style>
  <w:style w:type="character" w:customStyle="1" w:styleId="WW8Num16z3">
    <w:name w:val="WW8Num16z3"/>
    <w:rsid w:val="00717905"/>
    <w:rPr>
      <w:rFonts w:ascii="Symbol" w:hAnsi="Symbol"/>
    </w:rPr>
  </w:style>
  <w:style w:type="character" w:customStyle="1" w:styleId="WW8Num17z0">
    <w:name w:val="WW8Num17z0"/>
    <w:rsid w:val="00717905"/>
    <w:rPr>
      <w:rFonts w:ascii="Wingdings" w:hAnsi="Wingdings" w:cs="OpenSymbol"/>
      <w:sz w:val="26"/>
      <w:szCs w:val="26"/>
    </w:rPr>
  </w:style>
  <w:style w:type="character" w:customStyle="1" w:styleId="WW8Num17z1">
    <w:name w:val="WW8Num17z1"/>
    <w:rsid w:val="00717905"/>
    <w:rPr>
      <w:rFonts w:ascii="Courier New" w:hAnsi="Courier New" w:cs="Courier New"/>
    </w:rPr>
  </w:style>
  <w:style w:type="character" w:customStyle="1" w:styleId="WW8Num17z3">
    <w:name w:val="WW8Num17z3"/>
    <w:rsid w:val="00717905"/>
    <w:rPr>
      <w:rFonts w:ascii="Symbol" w:hAnsi="Symbol"/>
    </w:rPr>
  </w:style>
  <w:style w:type="character" w:customStyle="1" w:styleId="WW8Num18z0">
    <w:name w:val="WW8Num18z0"/>
    <w:rsid w:val="00717905"/>
    <w:rPr>
      <w:rFonts w:ascii="Wingdings" w:hAnsi="Wingdings" w:cs="OpenSymbol"/>
      <w:sz w:val="26"/>
      <w:szCs w:val="26"/>
    </w:rPr>
  </w:style>
  <w:style w:type="character" w:customStyle="1" w:styleId="WW8Num18z1">
    <w:name w:val="WW8Num18z1"/>
    <w:rsid w:val="00717905"/>
    <w:rPr>
      <w:rFonts w:ascii="Courier New" w:hAnsi="Courier New" w:cs="Courier New"/>
    </w:rPr>
  </w:style>
  <w:style w:type="character" w:customStyle="1" w:styleId="WW8Num18z2">
    <w:name w:val="WW8Num18z2"/>
    <w:rsid w:val="00717905"/>
    <w:rPr>
      <w:rFonts w:ascii="Wingdings" w:hAnsi="Wingdings"/>
    </w:rPr>
  </w:style>
  <w:style w:type="character" w:customStyle="1" w:styleId="WW8Num18z3">
    <w:name w:val="WW8Num18z3"/>
    <w:rsid w:val="00717905"/>
    <w:rPr>
      <w:rFonts w:ascii="Symbol" w:hAnsi="Symbol"/>
    </w:rPr>
  </w:style>
  <w:style w:type="character" w:customStyle="1" w:styleId="WW8Num19z0">
    <w:name w:val="WW8Num19z0"/>
    <w:rsid w:val="00717905"/>
    <w:rPr>
      <w:rFonts w:ascii="Wingdings" w:hAnsi="Wingdings" w:cs="OpenSymbol"/>
      <w:sz w:val="26"/>
      <w:szCs w:val="26"/>
    </w:rPr>
  </w:style>
  <w:style w:type="character" w:customStyle="1" w:styleId="WW8Num19z1">
    <w:name w:val="WW8Num19z1"/>
    <w:rsid w:val="00717905"/>
    <w:rPr>
      <w:rFonts w:ascii="Courier New" w:hAnsi="Courier New" w:cs="Courier New"/>
    </w:rPr>
  </w:style>
  <w:style w:type="character" w:customStyle="1" w:styleId="WW8Num19z2">
    <w:name w:val="WW8Num19z2"/>
    <w:rsid w:val="00717905"/>
    <w:rPr>
      <w:rFonts w:ascii="Wingdings" w:hAnsi="Wingdings"/>
    </w:rPr>
  </w:style>
  <w:style w:type="character" w:customStyle="1" w:styleId="WW8Num19z3">
    <w:name w:val="WW8Num19z3"/>
    <w:rsid w:val="00717905"/>
    <w:rPr>
      <w:rFonts w:ascii="Symbol" w:hAnsi="Symbol"/>
    </w:rPr>
  </w:style>
  <w:style w:type="character" w:customStyle="1" w:styleId="WW8Num20z0">
    <w:name w:val="WW8Num20z0"/>
    <w:rsid w:val="00717905"/>
    <w:rPr>
      <w:rFonts w:ascii="Wingdings" w:hAnsi="Wingdings" w:cs="OpenSymbol"/>
      <w:sz w:val="26"/>
      <w:szCs w:val="26"/>
    </w:rPr>
  </w:style>
  <w:style w:type="character" w:customStyle="1" w:styleId="WW8Num20z1">
    <w:name w:val="WW8Num20z1"/>
    <w:rsid w:val="00717905"/>
    <w:rPr>
      <w:rFonts w:ascii="Courier New" w:hAnsi="Courier New" w:cs="Courier New"/>
    </w:rPr>
  </w:style>
  <w:style w:type="character" w:customStyle="1" w:styleId="WW8Num20z3">
    <w:name w:val="WW8Num20z3"/>
    <w:rsid w:val="00717905"/>
    <w:rPr>
      <w:rFonts w:ascii="Symbol" w:hAnsi="Symbol"/>
    </w:rPr>
  </w:style>
  <w:style w:type="character" w:customStyle="1" w:styleId="WW8Num21z0">
    <w:name w:val="WW8Num21z0"/>
    <w:rsid w:val="00717905"/>
    <w:rPr>
      <w:rFonts w:ascii="Symbol" w:hAnsi="Symbol"/>
    </w:rPr>
  </w:style>
  <w:style w:type="character" w:customStyle="1" w:styleId="WW8Num21z1">
    <w:name w:val="WW8Num21z1"/>
    <w:rsid w:val="00717905"/>
    <w:rPr>
      <w:rFonts w:ascii="Courier New" w:hAnsi="Courier New" w:cs="Courier New"/>
    </w:rPr>
  </w:style>
  <w:style w:type="character" w:customStyle="1" w:styleId="WW8Num21z2">
    <w:name w:val="WW8Num21z2"/>
    <w:rsid w:val="00717905"/>
    <w:rPr>
      <w:rFonts w:ascii="Wingdings" w:hAnsi="Wingdings"/>
    </w:rPr>
  </w:style>
  <w:style w:type="character" w:customStyle="1" w:styleId="WW8Num22z0">
    <w:name w:val="WW8Num22z0"/>
    <w:rsid w:val="00717905"/>
    <w:rPr>
      <w:rFonts w:ascii="Symbol" w:hAnsi="Symbol"/>
    </w:rPr>
  </w:style>
  <w:style w:type="character" w:customStyle="1" w:styleId="WW8Num22z1">
    <w:name w:val="WW8Num22z1"/>
    <w:rsid w:val="00717905"/>
    <w:rPr>
      <w:rFonts w:ascii="Courier New" w:hAnsi="Courier New" w:cs="Courier New"/>
    </w:rPr>
  </w:style>
  <w:style w:type="character" w:customStyle="1" w:styleId="WW8Num22z2">
    <w:name w:val="WW8Num22z2"/>
    <w:rsid w:val="00717905"/>
    <w:rPr>
      <w:rFonts w:ascii="Wingdings" w:hAnsi="Wingdings"/>
    </w:rPr>
  </w:style>
  <w:style w:type="character" w:customStyle="1" w:styleId="WW-Absatz-Standardschriftart">
    <w:name w:val="WW-Absatz-Standardschriftart"/>
    <w:rsid w:val="00717905"/>
  </w:style>
  <w:style w:type="character" w:customStyle="1" w:styleId="WW-DefaultParagraphFont">
    <w:name w:val="WW-Default Paragraph Font"/>
    <w:rsid w:val="00717905"/>
  </w:style>
  <w:style w:type="character" w:customStyle="1" w:styleId="WW-Absatz-Standardschriftart1">
    <w:name w:val="WW-Absatz-Standardschriftart1"/>
    <w:rsid w:val="00717905"/>
  </w:style>
  <w:style w:type="character" w:customStyle="1" w:styleId="WW8Num11z1">
    <w:name w:val="WW8Num11z1"/>
    <w:rsid w:val="00717905"/>
    <w:rPr>
      <w:rFonts w:ascii="Courier New" w:hAnsi="Courier New" w:cs="Courier New"/>
    </w:rPr>
  </w:style>
  <w:style w:type="character" w:customStyle="1" w:styleId="WW8Num11z3">
    <w:name w:val="WW8Num11z3"/>
    <w:rsid w:val="00717905"/>
    <w:rPr>
      <w:rFonts w:ascii="Symbol" w:hAnsi="Symbol"/>
    </w:rPr>
  </w:style>
  <w:style w:type="character" w:customStyle="1" w:styleId="WW-DefaultParagraphFont1">
    <w:name w:val="WW-Default Paragraph Font1"/>
    <w:rsid w:val="00717905"/>
  </w:style>
  <w:style w:type="character" w:customStyle="1" w:styleId="Bullets">
    <w:name w:val="Bullets"/>
    <w:rsid w:val="00717905"/>
    <w:rPr>
      <w:rFonts w:ascii="Standard Symbols L" w:eastAsia="OpenSymbol" w:hAnsi="Standard Symbols L" w:cs="OpenSymbol"/>
      <w:sz w:val="26"/>
      <w:szCs w:val="26"/>
    </w:rPr>
  </w:style>
  <w:style w:type="character" w:customStyle="1" w:styleId="Character-Bold">
    <w:name w:val="Character-Bold"/>
    <w:rsid w:val="00717905"/>
    <w:rPr>
      <w:rFonts w:ascii="Arial Narrow" w:hAnsi="Arial Narrow"/>
      <w:b/>
      <w:sz w:val="22"/>
    </w:rPr>
  </w:style>
  <w:style w:type="paragraph" w:customStyle="1" w:styleId="Heading">
    <w:name w:val="Heading"/>
    <w:basedOn w:val="Normal"/>
    <w:next w:val="BodyText"/>
    <w:rsid w:val="00717905"/>
    <w:pPr>
      <w:keepNext/>
      <w:widowControl w:val="0"/>
      <w:suppressAutoHyphens/>
      <w:spacing w:before="240" w:after="120"/>
    </w:pPr>
    <w:rPr>
      <w:rFonts w:ascii="Arial" w:eastAsia="Arial" w:hAnsi="Arial" w:cs="Arial"/>
      <w:kern w:val="1"/>
      <w:sz w:val="28"/>
      <w:szCs w:val="28"/>
    </w:rPr>
  </w:style>
  <w:style w:type="paragraph" w:styleId="Caption">
    <w:name w:val="caption"/>
    <w:basedOn w:val="Normal"/>
    <w:qFormat/>
    <w:locked/>
    <w:rsid w:val="00717905"/>
    <w:pPr>
      <w:widowControl w:val="0"/>
      <w:suppressLineNumbers/>
      <w:suppressAutoHyphens/>
      <w:spacing w:before="120" w:after="120"/>
    </w:pPr>
    <w:rPr>
      <w:rFonts w:eastAsia="Arial"/>
      <w:i/>
      <w:iCs/>
      <w:kern w:val="1"/>
    </w:rPr>
  </w:style>
  <w:style w:type="paragraph" w:customStyle="1" w:styleId="Index">
    <w:name w:val="Index"/>
    <w:basedOn w:val="Normal"/>
    <w:rsid w:val="00717905"/>
    <w:pPr>
      <w:widowControl w:val="0"/>
      <w:suppressLineNumbers/>
      <w:suppressAutoHyphens/>
    </w:pPr>
    <w:rPr>
      <w:rFonts w:eastAsia="Arial"/>
      <w:kern w:val="1"/>
    </w:rPr>
  </w:style>
  <w:style w:type="paragraph" w:customStyle="1" w:styleId="TableContents">
    <w:name w:val="Table Contents"/>
    <w:basedOn w:val="Normal"/>
    <w:rsid w:val="00717905"/>
    <w:pPr>
      <w:widowControl w:val="0"/>
      <w:suppressLineNumbers/>
      <w:suppressAutoHyphens/>
    </w:pPr>
    <w:rPr>
      <w:rFonts w:eastAsia="Arial"/>
      <w:kern w:val="1"/>
    </w:rPr>
  </w:style>
  <w:style w:type="paragraph" w:customStyle="1" w:styleId="TableHeading">
    <w:name w:val="Table Heading"/>
    <w:basedOn w:val="TableContents"/>
    <w:rsid w:val="00717905"/>
  </w:style>
  <w:style w:type="paragraph" w:styleId="DocumentMap">
    <w:name w:val="Document Map"/>
    <w:basedOn w:val="Normal"/>
    <w:link w:val="DocumentMapChar"/>
    <w:rsid w:val="00717905"/>
    <w:pPr>
      <w:widowControl w:val="0"/>
      <w:shd w:val="clear" w:color="auto" w:fill="000080"/>
      <w:suppressAutoHyphens/>
    </w:pPr>
    <w:rPr>
      <w:rFonts w:ascii="Tahoma" w:eastAsia="Arial" w:hAnsi="Tahoma"/>
      <w:kern w:val="1"/>
      <w:sz w:val="20"/>
      <w:szCs w:val="20"/>
    </w:rPr>
  </w:style>
  <w:style w:type="character" w:customStyle="1" w:styleId="DocumentMapChar">
    <w:name w:val="Document Map Char"/>
    <w:link w:val="DocumentMap"/>
    <w:rsid w:val="00717905"/>
    <w:rPr>
      <w:rFonts w:ascii="Tahoma" w:eastAsia="Arial" w:hAnsi="Tahoma" w:cs="Tahoma"/>
      <w:kern w:val="1"/>
      <w:shd w:val="clear" w:color="auto" w:fill="000080"/>
    </w:rPr>
  </w:style>
  <w:style w:type="paragraph" w:customStyle="1" w:styleId="Style1">
    <w:name w:val="Style1"/>
    <w:basedOn w:val="Normal"/>
    <w:rsid w:val="00717905"/>
    <w:pPr>
      <w:widowControl w:val="0"/>
      <w:tabs>
        <w:tab w:val="left" w:pos="413"/>
      </w:tabs>
      <w:suppressAutoHyphens/>
      <w:spacing w:line="360" w:lineRule="auto"/>
      <w:ind w:left="18"/>
    </w:pPr>
    <w:rPr>
      <w:rFonts w:ascii="Arial" w:eastAsia="Arial" w:hAnsi="Arial" w:cs="Arial"/>
      <w:b/>
      <w:color w:val="FFFF99"/>
      <w:kern w:val="1"/>
      <w:shd w:val="clear" w:color="auto" w:fill="FFFF66"/>
    </w:rPr>
  </w:style>
  <w:style w:type="paragraph" w:customStyle="1" w:styleId="Heading11">
    <w:name w:val="Heading 11"/>
    <w:basedOn w:val="Normal"/>
    <w:next w:val="Normal"/>
    <w:rsid w:val="00717905"/>
    <w:pPr>
      <w:suppressAutoHyphens/>
    </w:pPr>
    <w:rPr>
      <w:sz w:val="20"/>
      <w:szCs w:val="20"/>
    </w:rPr>
  </w:style>
  <w:style w:type="paragraph" w:customStyle="1" w:styleId="Heading31">
    <w:name w:val="Heading 31"/>
    <w:basedOn w:val="Normal"/>
    <w:next w:val="Normal"/>
    <w:rsid w:val="00717905"/>
    <w:pPr>
      <w:suppressAutoHyphens/>
    </w:pPr>
    <w:rPr>
      <w:sz w:val="20"/>
      <w:szCs w:val="20"/>
    </w:rPr>
  </w:style>
  <w:style w:type="paragraph" w:customStyle="1" w:styleId="Heading41">
    <w:name w:val="Heading 41"/>
    <w:basedOn w:val="Normal"/>
    <w:next w:val="Normal"/>
    <w:rsid w:val="00717905"/>
    <w:pPr>
      <w:suppressAutoHyphens/>
    </w:pPr>
    <w:rPr>
      <w:sz w:val="20"/>
      <w:szCs w:val="20"/>
    </w:rPr>
  </w:style>
  <w:style w:type="paragraph" w:customStyle="1" w:styleId="Heading71">
    <w:name w:val="Heading 71"/>
    <w:basedOn w:val="Normal"/>
    <w:next w:val="Normal"/>
    <w:rsid w:val="00717905"/>
    <w:pPr>
      <w:suppressAutoHyphens/>
    </w:pPr>
    <w:rPr>
      <w:sz w:val="20"/>
      <w:szCs w:val="20"/>
    </w:rPr>
  </w:style>
  <w:style w:type="character" w:customStyle="1" w:styleId="heading4Char0">
    <w:name w:val="heading 4 Char"/>
    <w:rsid w:val="00717905"/>
    <w:rPr>
      <w:lang w:val="en-US" w:bidi="ar-SA"/>
    </w:rPr>
  </w:style>
  <w:style w:type="character" w:customStyle="1" w:styleId="a">
    <w:name w:val="a"/>
    <w:basedOn w:val="DefaultParagraphFont"/>
    <w:rsid w:val="00717905"/>
  </w:style>
  <w:style w:type="paragraph" w:customStyle="1" w:styleId="CVhead">
    <w:name w:val="CV head"/>
    <w:basedOn w:val="BodyText"/>
    <w:link w:val="CVheadChar"/>
    <w:rsid w:val="00C729F0"/>
    <w:pPr>
      <w:ind w:left="720"/>
    </w:pPr>
    <w:rPr>
      <w:rFonts w:ascii="Georgia" w:hAnsi="Georgia"/>
      <w:b/>
      <w:sz w:val="20"/>
      <w:szCs w:val="20"/>
      <w:lang w:val="en-GB"/>
    </w:rPr>
  </w:style>
  <w:style w:type="character" w:customStyle="1" w:styleId="CVheadChar">
    <w:name w:val="CV head Char"/>
    <w:link w:val="CVhead"/>
    <w:rsid w:val="00C729F0"/>
    <w:rPr>
      <w:rFonts w:ascii="Georgia" w:hAnsi="Georgia"/>
      <w:b/>
      <w:lang w:val="en-GB"/>
    </w:rPr>
  </w:style>
  <w:style w:type="paragraph" w:customStyle="1" w:styleId="Normal11pt">
    <w:name w:val="Normal + 11 pt"/>
    <w:aliases w:val="Expanded by  0.5 pt"/>
    <w:basedOn w:val="Normal"/>
    <w:rsid w:val="004F3F9E"/>
    <w:pPr>
      <w:numPr>
        <w:numId w:val="7"/>
      </w:numPr>
      <w:spacing w:before="40" w:after="80" w:line="220" w:lineRule="exact"/>
    </w:pPr>
    <w:rPr>
      <w:spacing w:val="10"/>
      <w:sz w:val="22"/>
      <w:szCs w:val="22"/>
    </w:rPr>
  </w:style>
  <w:style w:type="paragraph" w:customStyle="1" w:styleId="SectionHeading">
    <w:name w:val="Section Heading"/>
    <w:basedOn w:val="Normal"/>
    <w:next w:val="Normal"/>
    <w:rsid w:val="000628E4"/>
    <w:pPr>
      <w:suppressAutoHyphens/>
    </w:pPr>
    <w:rPr>
      <w:b/>
      <w:szCs w:val="20"/>
    </w:rPr>
  </w:style>
  <w:style w:type="character" w:customStyle="1" w:styleId="NormalVerdanaChar">
    <w:name w:val="Normal + Verdana Char"/>
    <w:rsid w:val="000628E4"/>
    <w:rPr>
      <w:rFonts w:ascii="Verdana" w:hAnsi="Verdana" w:cs="Arial"/>
      <w:lang w:val="en-US" w:eastAsia="en-US" w:bidi="ar-SA"/>
    </w:rPr>
  </w:style>
  <w:style w:type="paragraph" w:styleId="NormalIndent">
    <w:name w:val="Normal Indent"/>
    <w:basedOn w:val="Normal"/>
    <w:uiPriority w:val="99"/>
    <w:rsid w:val="00A531DA"/>
    <w:pPr>
      <w:overflowPunct w:val="0"/>
      <w:autoSpaceDE w:val="0"/>
      <w:autoSpaceDN w:val="0"/>
      <w:adjustRightInd w:val="0"/>
      <w:spacing w:after="240"/>
      <w:ind w:left="851"/>
      <w:jc w:val="both"/>
      <w:textAlignment w:val="baseline"/>
    </w:pPr>
    <w:rPr>
      <w:lang w:val="en-GB"/>
    </w:rPr>
  </w:style>
  <w:style w:type="paragraph" w:customStyle="1" w:styleId="DetailHeading">
    <w:name w:val="Detail Heading"/>
    <w:basedOn w:val="Heading3"/>
    <w:next w:val="DetailTableText"/>
    <w:rsid w:val="00B34EDE"/>
    <w:pPr>
      <w:spacing w:before="60" w:after="0" w:line="260" w:lineRule="atLeast"/>
    </w:pPr>
    <w:rPr>
      <w:rFonts w:ascii="Arial" w:hAnsi="Arial"/>
      <w:bCs w:val="0"/>
      <w:i/>
      <w:sz w:val="16"/>
      <w:szCs w:val="20"/>
    </w:rPr>
  </w:style>
  <w:style w:type="paragraph" w:customStyle="1" w:styleId="SectionHeader">
    <w:name w:val="Section Header"/>
    <w:basedOn w:val="Normal"/>
    <w:rsid w:val="00B34EDE"/>
    <w:pPr>
      <w:spacing w:before="60" w:after="60"/>
    </w:pPr>
    <w:rPr>
      <w:rFonts w:ascii="Arial" w:hAnsi="Arial" w:cs="Arial"/>
      <w:b/>
      <w:bCs/>
      <w:smallCaps/>
      <w:color w:val="000080"/>
      <w:sz w:val="20"/>
    </w:rPr>
  </w:style>
  <w:style w:type="paragraph" w:customStyle="1" w:styleId="TableBody">
    <w:name w:val="Table Body"/>
    <w:basedOn w:val="Normal"/>
    <w:rsid w:val="00B34EDE"/>
    <w:pPr>
      <w:spacing w:before="120" w:after="120"/>
    </w:pPr>
    <w:rPr>
      <w:rFonts w:ascii="Tahoma" w:hAnsi="Tahoma" w:cs="Tahoma"/>
      <w:sz w:val="16"/>
      <w:szCs w:val="16"/>
    </w:rPr>
  </w:style>
  <w:style w:type="paragraph" w:customStyle="1" w:styleId="SectionHeaderRight">
    <w:name w:val="Section Header Right"/>
    <w:basedOn w:val="SectionHeader"/>
    <w:rsid w:val="00B34EDE"/>
    <w:pPr>
      <w:jc w:val="right"/>
    </w:pPr>
  </w:style>
  <w:style w:type="paragraph" w:customStyle="1" w:styleId="SectionSubheaderRight">
    <w:name w:val="Section Subheader Right"/>
    <w:basedOn w:val="Normal"/>
    <w:rsid w:val="00B34EDE"/>
    <w:pPr>
      <w:overflowPunct w:val="0"/>
      <w:autoSpaceDE w:val="0"/>
      <w:autoSpaceDN w:val="0"/>
      <w:adjustRightInd w:val="0"/>
      <w:textAlignment w:val="baseline"/>
    </w:pPr>
    <w:rPr>
      <w:sz w:val="20"/>
      <w:szCs w:val="20"/>
    </w:rPr>
  </w:style>
  <w:style w:type="paragraph" w:customStyle="1" w:styleId="DetailTableText">
    <w:name w:val="Detail Table Text"/>
    <w:basedOn w:val="Normal"/>
    <w:autoRedefine/>
    <w:rsid w:val="00B34EDE"/>
    <w:pPr>
      <w:spacing w:after="45" w:line="240" w:lineRule="atLeast"/>
    </w:pPr>
    <w:rPr>
      <w:rFonts w:ascii="Tahoma" w:hAnsi="Tahoma"/>
      <w:sz w:val="16"/>
      <w:szCs w:val="20"/>
    </w:rPr>
  </w:style>
  <w:style w:type="paragraph" w:customStyle="1" w:styleId="skills">
    <w:name w:val="skills"/>
    <w:basedOn w:val="TableBody"/>
    <w:rsid w:val="00B34EDE"/>
    <w:pPr>
      <w:spacing w:before="60" w:after="60"/>
    </w:pPr>
  </w:style>
  <w:style w:type="paragraph" w:customStyle="1" w:styleId="RoleCopyEnd">
    <w:name w:val="Role Copy End"/>
    <w:basedOn w:val="Normal"/>
    <w:rsid w:val="00B34EDE"/>
    <w:pPr>
      <w:spacing w:before="120" w:after="120"/>
    </w:pPr>
    <w:rPr>
      <w:rFonts w:ascii="Tahoma" w:hAnsi="Tahoma"/>
      <w:color w:val="000000"/>
      <w:sz w:val="16"/>
    </w:rPr>
  </w:style>
  <w:style w:type="character" w:customStyle="1" w:styleId="InternetLink">
    <w:name w:val="Internet Link"/>
    <w:rsid w:val="00717946"/>
    <w:rPr>
      <w:color w:val="0000FF"/>
      <w:u w:val="single"/>
      <w:lang w:val="en-US" w:eastAsia="en-US" w:bidi="en-US"/>
    </w:rPr>
  </w:style>
  <w:style w:type="paragraph" w:styleId="ListBullet">
    <w:name w:val="List Bullet"/>
    <w:basedOn w:val="Normal"/>
    <w:autoRedefine/>
    <w:rsid w:val="00960FE3"/>
    <w:pPr>
      <w:jc w:val="both"/>
    </w:pPr>
    <w:rPr>
      <w:rFonts w:ascii="Arial" w:hAnsi="Arial" w:cs="Arial"/>
      <w:b/>
      <w:sz w:val="22"/>
      <w:szCs w:val="22"/>
    </w:rPr>
  </w:style>
  <w:style w:type="character" w:customStyle="1" w:styleId="pslongeditbox1">
    <w:name w:val="pslongeditbox1"/>
    <w:rsid w:val="009D5BBF"/>
    <w:rPr>
      <w:rFonts w:ascii="Arial" w:hAnsi="Arial" w:cs="Arial" w:hint="default"/>
      <w:b w:val="0"/>
      <w:bCs w:val="0"/>
      <w:i w:val="0"/>
      <w:iCs w:val="0"/>
      <w:smallCaps w:val="0"/>
      <w:color w:val="000000"/>
      <w:spacing w:val="0"/>
      <w:sz w:val="18"/>
      <w:szCs w:val="18"/>
    </w:rPr>
  </w:style>
  <w:style w:type="paragraph" w:styleId="BalloonText">
    <w:name w:val="Balloon Text"/>
    <w:basedOn w:val="Normal"/>
    <w:link w:val="BalloonTextChar"/>
    <w:semiHidden/>
    <w:rsid w:val="00116F42"/>
    <w:rPr>
      <w:rFonts w:ascii="Tahoma" w:hAnsi="Tahoma"/>
      <w:sz w:val="16"/>
      <w:szCs w:val="20"/>
    </w:rPr>
  </w:style>
  <w:style w:type="character" w:customStyle="1" w:styleId="BalloonTextChar">
    <w:name w:val="Balloon Text Char"/>
    <w:link w:val="BalloonText"/>
    <w:semiHidden/>
    <w:rsid w:val="00116F42"/>
    <w:rPr>
      <w:rFonts w:ascii="Tahoma" w:hAnsi="Tahoma"/>
      <w:sz w:val="16"/>
    </w:rPr>
  </w:style>
  <w:style w:type="paragraph" w:customStyle="1" w:styleId="mPBodyText">
    <w:name w:val="mP_Body Text"/>
    <w:rsid w:val="00116F42"/>
    <w:pPr>
      <w:spacing w:after="240"/>
    </w:pPr>
    <w:rPr>
      <w:rFonts w:ascii="Arial" w:hAnsi="Arial"/>
      <w:sz w:val="22"/>
      <w:lang w:val="en-US" w:eastAsia="en-US"/>
    </w:rPr>
  </w:style>
  <w:style w:type="paragraph" w:customStyle="1" w:styleId="ResExpSummary">
    <w:name w:val="Res Exp Summary"/>
    <w:rsid w:val="004E3B9B"/>
    <w:pPr>
      <w:spacing w:before="60" w:after="60"/>
    </w:pPr>
    <w:rPr>
      <w:rFonts w:cs="Arial"/>
      <w:lang w:val="en-US" w:eastAsia="en-US"/>
    </w:rPr>
  </w:style>
  <w:style w:type="paragraph" w:customStyle="1" w:styleId="ExperSummary">
    <w:name w:val="ExperSummary"/>
    <w:rsid w:val="004E3B9B"/>
    <w:pPr>
      <w:spacing w:before="60" w:after="60"/>
    </w:pPr>
    <w:rPr>
      <w:rFonts w:ascii="Arial" w:hAnsi="Arial"/>
      <w:lang w:val="en-US" w:eastAsia="en-US"/>
    </w:rPr>
  </w:style>
  <w:style w:type="paragraph" w:customStyle="1" w:styleId="BodytextH1">
    <w:name w:val="Body text H1"/>
    <w:basedOn w:val="Normal"/>
    <w:rsid w:val="00D6541B"/>
    <w:pPr>
      <w:ind w:left="720"/>
      <w:jc w:val="both"/>
    </w:pPr>
    <w:rPr>
      <w:rFonts w:ascii="Verdana" w:hAnsi="Verdana" w:cs="Mangal"/>
      <w:sz w:val="20"/>
      <w:szCs w:val="20"/>
    </w:rPr>
  </w:style>
  <w:style w:type="paragraph" w:customStyle="1" w:styleId="BodytextH2">
    <w:name w:val="Body text H2"/>
    <w:basedOn w:val="Normal"/>
    <w:link w:val="BodytextH2Char"/>
    <w:rsid w:val="00D6541B"/>
    <w:pPr>
      <w:ind w:left="1008"/>
      <w:jc w:val="both"/>
    </w:pPr>
    <w:rPr>
      <w:rFonts w:ascii="Verdana" w:hAnsi="Verdana"/>
      <w:sz w:val="20"/>
      <w:szCs w:val="20"/>
    </w:rPr>
  </w:style>
  <w:style w:type="character" w:customStyle="1" w:styleId="bodytext0">
    <w:name w:val="body_text"/>
    <w:basedOn w:val="DefaultParagraphFont"/>
    <w:rsid w:val="00D6541B"/>
  </w:style>
  <w:style w:type="character" w:customStyle="1" w:styleId="BodytextH2Char">
    <w:name w:val="Body text H2 Char"/>
    <w:link w:val="BodytextH2"/>
    <w:rsid w:val="00D6541B"/>
    <w:rPr>
      <w:rFonts w:ascii="Verdana" w:hAnsi="Verdana" w:cs="Mangal"/>
    </w:rPr>
  </w:style>
  <w:style w:type="character" w:customStyle="1" w:styleId="a101">
    <w:name w:val="a101"/>
    <w:basedOn w:val="DefaultParagraphFont"/>
    <w:rsid w:val="00BB5CED"/>
  </w:style>
  <w:style w:type="character" w:customStyle="1" w:styleId="a116">
    <w:name w:val="a116"/>
    <w:basedOn w:val="DefaultParagraphFont"/>
    <w:rsid w:val="00BB5CED"/>
  </w:style>
  <w:style w:type="character" w:customStyle="1" w:styleId="a110">
    <w:name w:val="a110"/>
    <w:basedOn w:val="DefaultParagraphFont"/>
    <w:rsid w:val="00BB5CED"/>
  </w:style>
  <w:style w:type="character" w:customStyle="1" w:styleId="a140">
    <w:name w:val="a140"/>
    <w:basedOn w:val="DefaultParagraphFont"/>
    <w:rsid w:val="00BB5CED"/>
  </w:style>
  <w:style w:type="paragraph" w:customStyle="1" w:styleId="ss">
    <w:name w:val="ss"/>
    <w:basedOn w:val="Normal"/>
    <w:rsid w:val="00D7151A"/>
    <w:pPr>
      <w:pBdr>
        <w:bottom w:val="single" w:sz="12" w:space="1" w:color="auto"/>
        <w:right w:val="single" w:sz="12" w:space="4" w:color="auto"/>
      </w:pBdr>
      <w:shd w:val="clear" w:color="auto" w:fill="C0C0C0"/>
      <w:spacing w:before="300" w:after="300"/>
    </w:pPr>
    <w:rPr>
      <w:rFonts w:ascii="Copperplate Gothic Bold" w:hAnsi="Copperplate Gothic Bold"/>
      <w:spacing w:val="20"/>
      <w:szCs w:val="20"/>
      <w:lang w:val="en-GB"/>
    </w:rPr>
  </w:style>
  <w:style w:type="paragraph" w:customStyle="1" w:styleId="BodyText30">
    <w:name w:val="Body Text3"/>
    <w:basedOn w:val="BodyText"/>
    <w:rsid w:val="00D7151A"/>
    <w:pPr>
      <w:spacing w:after="0"/>
    </w:pPr>
    <w:rPr>
      <w:szCs w:val="20"/>
      <w:lang w:val="en-GB"/>
    </w:rPr>
  </w:style>
  <w:style w:type="paragraph" w:customStyle="1" w:styleId="HTMLPreformattedLatinVerdana">
    <w:name w:val="HTML Preformatted + (Latin) Verdana"/>
    <w:basedOn w:val="Objective"/>
    <w:rsid w:val="00D7151A"/>
    <w:pPr>
      <w:spacing w:before="60" w:after="60" w:line="348" w:lineRule="auto"/>
      <w:jc w:val="both"/>
    </w:pPr>
    <w:rPr>
      <w:rFonts w:ascii="Verdana" w:eastAsia="Verdana" w:hAnsi="Verdana"/>
      <w:b/>
      <w:noProof/>
    </w:rPr>
  </w:style>
  <w:style w:type="character" w:customStyle="1" w:styleId="venvui">
    <w:name w:val="venvui"/>
    <w:semiHidden/>
    <w:rsid w:val="000B379A"/>
    <w:rPr>
      <w:rFonts w:ascii="Arial" w:hAnsi="Arial" w:cs="Arial"/>
      <w:color w:val="auto"/>
      <w:sz w:val="20"/>
      <w:szCs w:val="20"/>
    </w:rPr>
  </w:style>
  <w:style w:type="paragraph" w:customStyle="1" w:styleId="RMBodyText">
    <w:name w:val="RM Body Text"/>
    <w:basedOn w:val="Normal"/>
    <w:rsid w:val="00881413"/>
    <w:pPr>
      <w:widowControl w:val="0"/>
      <w:numPr>
        <w:numId w:val="8"/>
      </w:numPr>
      <w:tabs>
        <w:tab w:val="clear" w:pos="1320"/>
        <w:tab w:val="num" w:pos="960"/>
      </w:tabs>
      <w:autoSpaceDE w:val="0"/>
      <w:autoSpaceDN w:val="0"/>
      <w:adjustRightInd w:val="0"/>
      <w:spacing w:after="56"/>
      <w:ind w:left="960"/>
    </w:pPr>
    <w:rPr>
      <w:noProof/>
      <w:sz w:val="22"/>
      <w:szCs w:val="22"/>
    </w:rPr>
  </w:style>
  <w:style w:type="paragraph" w:customStyle="1" w:styleId="NameAndAddress">
    <w:name w:val="NameAndAddress"/>
    <w:basedOn w:val="Normal"/>
    <w:next w:val="Normal"/>
    <w:rsid w:val="009D643D"/>
    <w:rPr>
      <w:rFonts w:ascii="Arial" w:hAnsi="Arial"/>
      <w:i/>
      <w:szCs w:val="20"/>
    </w:rPr>
  </w:style>
  <w:style w:type="paragraph" w:customStyle="1" w:styleId="CompanyNameAndAddress">
    <w:name w:val="CompanyNameAndAddress"/>
    <w:basedOn w:val="Normal"/>
    <w:next w:val="Normal"/>
    <w:rsid w:val="009D643D"/>
    <w:pPr>
      <w:tabs>
        <w:tab w:val="right" w:pos="8640"/>
      </w:tabs>
    </w:pPr>
    <w:rPr>
      <w:rFonts w:ascii="Arial" w:hAnsi="Arial"/>
      <w:szCs w:val="20"/>
    </w:rPr>
  </w:style>
  <w:style w:type="paragraph" w:customStyle="1" w:styleId="Position">
    <w:name w:val="Position"/>
    <w:basedOn w:val="Normal"/>
    <w:rsid w:val="009D643D"/>
    <w:pPr>
      <w:ind w:left="720"/>
    </w:pPr>
    <w:rPr>
      <w:rFonts w:ascii="Arial" w:hAnsi="Arial"/>
      <w:i/>
      <w:szCs w:val="20"/>
    </w:rPr>
  </w:style>
  <w:style w:type="paragraph" w:customStyle="1" w:styleId="ProjectNameAndAddress">
    <w:name w:val="ProjectNameAndAddress"/>
    <w:basedOn w:val="CompanyNameAndAddress"/>
    <w:rsid w:val="009D643D"/>
    <w:pPr>
      <w:tabs>
        <w:tab w:val="clear" w:pos="8640"/>
        <w:tab w:val="right" w:pos="8280"/>
      </w:tabs>
      <w:ind w:left="720"/>
    </w:pPr>
  </w:style>
  <w:style w:type="character" w:customStyle="1" w:styleId="normalchar">
    <w:name w:val="normal__char"/>
    <w:basedOn w:val="DefaultParagraphFont"/>
    <w:rsid w:val="000B5775"/>
  </w:style>
  <w:style w:type="paragraph" w:customStyle="1" w:styleId="TSLHeading">
    <w:name w:val="TSL Heading"/>
    <w:basedOn w:val="Normal"/>
    <w:rsid w:val="000B5775"/>
    <w:pPr>
      <w:suppressAutoHyphens/>
    </w:pPr>
    <w:rPr>
      <w:sz w:val="20"/>
      <w:szCs w:val="20"/>
      <w:lang w:eastAsia="ar-SA"/>
    </w:rPr>
  </w:style>
  <w:style w:type="paragraph" w:customStyle="1" w:styleId="Bullets2">
    <w:name w:val="Bullets2"/>
    <w:basedOn w:val="Normal"/>
    <w:rsid w:val="000B5775"/>
    <w:pPr>
      <w:tabs>
        <w:tab w:val="num" w:pos="360"/>
      </w:tabs>
      <w:suppressAutoHyphens/>
      <w:ind w:left="245" w:hanging="245"/>
    </w:pPr>
    <w:rPr>
      <w:sz w:val="20"/>
      <w:szCs w:val="20"/>
      <w:lang w:val="en-GB" w:eastAsia="ar-SA"/>
    </w:rPr>
  </w:style>
  <w:style w:type="paragraph" w:customStyle="1" w:styleId="bulletedlist">
    <w:name w:val="bulleted list"/>
    <w:basedOn w:val="Normal"/>
    <w:rsid w:val="00F46E4B"/>
    <w:pPr>
      <w:numPr>
        <w:numId w:val="9"/>
      </w:numPr>
      <w:spacing w:before="40" w:after="80" w:line="220" w:lineRule="exact"/>
    </w:pPr>
    <w:rPr>
      <w:rFonts w:ascii="Tahoma" w:hAnsi="Tahoma"/>
      <w:spacing w:val="10"/>
      <w:sz w:val="16"/>
      <w:szCs w:val="16"/>
    </w:rPr>
  </w:style>
  <w:style w:type="paragraph" w:customStyle="1" w:styleId="platinolatino">
    <w:name w:val="platino latino"/>
    <w:basedOn w:val="Normal"/>
    <w:qFormat/>
    <w:rsid w:val="006C0753"/>
    <w:rPr>
      <w:rFonts w:ascii="Palatino Linotype" w:hAnsi="Palatino Linotype"/>
      <w:sz w:val="20"/>
      <w:szCs w:val="20"/>
    </w:rPr>
  </w:style>
  <w:style w:type="paragraph" w:styleId="TOAHeading">
    <w:name w:val="toa heading"/>
    <w:basedOn w:val="Normal"/>
    <w:next w:val="Normal"/>
    <w:semiHidden/>
    <w:rsid w:val="00FA580C"/>
    <w:pPr>
      <w:overflowPunct w:val="0"/>
      <w:autoSpaceDE w:val="0"/>
      <w:autoSpaceDN w:val="0"/>
      <w:adjustRightInd w:val="0"/>
      <w:spacing w:before="120"/>
      <w:textAlignment w:val="baseline"/>
    </w:pPr>
    <w:rPr>
      <w:rFonts w:ascii="Arial" w:hAnsi="Arial"/>
      <w:b/>
      <w:sz w:val="20"/>
      <w:szCs w:val="20"/>
      <w:lang w:val="en-GB"/>
    </w:rPr>
  </w:style>
  <w:style w:type="paragraph" w:customStyle="1" w:styleId="Head3">
    <w:name w:val="Head 3"/>
    <w:basedOn w:val="BodyText"/>
    <w:rsid w:val="00FA580C"/>
    <w:pPr>
      <w:jc w:val="center"/>
    </w:pPr>
    <w:rPr>
      <w:rFonts w:ascii="Verdana" w:hAnsi="Verdana"/>
      <w:b/>
      <w:bCs/>
      <w:szCs w:val="20"/>
      <w:u w:val="single"/>
      <w:lang w:val="en-GB"/>
    </w:rPr>
  </w:style>
  <w:style w:type="paragraph" w:customStyle="1" w:styleId="HeadingBase">
    <w:name w:val="Heading Base"/>
    <w:basedOn w:val="BodyText"/>
    <w:next w:val="BodyText"/>
    <w:uiPriority w:val="99"/>
    <w:rsid w:val="008B7FF8"/>
    <w:pPr>
      <w:keepNext/>
      <w:keepLines/>
      <w:spacing w:before="240" w:after="240" w:line="240" w:lineRule="atLeast"/>
      <w:jc w:val="both"/>
    </w:pPr>
    <w:rPr>
      <w:rFonts w:ascii="Garamond" w:hAnsi="Garamond" w:cs="Garamond"/>
      <w:caps/>
      <w:sz w:val="22"/>
      <w:szCs w:val="22"/>
    </w:rPr>
  </w:style>
  <w:style w:type="character" w:styleId="HTMLTypewriter">
    <w:name w:val="HTML Typewriter"/>
    <w:rsid w:val="00873205"/>
    <w:rPr>
      <w:rFonts w:ascii="Courier New" w:eastAsia="Courier New" w:hAnsi="Courier New" w:cs="Courier New"/>
      <w:sz w:val="20"/>
      <w:szCs w:val="20"/>
    </w:rPr>
  </w:style>
  <w:style w:type="character" w:customStyle="1" w:styleId="localizacion">
    <w:name w:val="localizacion"/>
    <w:basedOn w:val="DefaultParagraphFont"/>
    <w:rsid w:val="00A532ED"/>
  </w:style>
  <w:style w:type="character" w:customStyle="1" w:styleId="sr">
    <w:name w:val="sr"/>
    <w:basedOn w:val="DefaultParagraphFont"/>
    <w:rsid w:val="00A532ED"/>
  </w:style>
  <w:style w:type="paragraph" w:customStyle="1" w:styleId="Company">
    <w:name w:val="Company"/>
    <w:basedOn w:val="Normal"/>
    <w:rsid w:val="00D360F4"/>
    <w:pPr>
      <w:tabs>
        <w:tab w:val="right" w:pos="9360"/>
      </w:tabs>
      <w:spacing w:before="120"/>
    </w:pPr>
    <w:rPr>
      <w:rFonts w:ascii="Arial" w:hAnsi="Arial"/>
      <w:b/>
      <w:kern w:val="20"/>
      <w:sz w:val="20"/>
      <w:szCs w:val="20"/>
      <w:lang w:val="en-GB"/>
    </w:rPr>
  </w:style>
  <w:style w:type="paragraph" w:customStyle="1" w:styleId="Profile">
    <w:name w:val="Profile"/>
    <w:basedOn w:val="Normal"/>
    <w:rsid w:val="00D360F4"/>
    <w:pPr>
      <w:widowControl w:val="0"/>
      <w:autoSpaceDE w:val="0"/>
      <w:autoSpaceDN w:val="0"/>
    </w:pPr>
    <w:rPr>
      <w:sz w:val="20"/>
    </w:rPr>
  </w:style>
  <w:style w:type="character" w:customStyle="1" w:styleId="st">
    <w:name w:val="st"/>
    <w:basedOn w:val="DefaultParagraphFont"/>
    <w:rsid w:val="00D360F4"/>
  </w:style>
  <w:style w:type="paragraph" w:customStyle="1" w:styleId="0">
    <w:name w:val="0"/>
    <w:rsid w:val="00544936"/>
    <w:pPr>
      <w:widowControl w:val="0"/>
      <w:suppressAutoHyphens/>
    </w:pPr>
    <w:rPr>
      <w:rFonts w:eastAsia="Arial"/>
      <w:sz w:val="24"/>
      <w:lang w:val="en-US"/>
    </w:rPr>
  </w:style>
  <w:style w:type="character" w:customStyle="1" w:styleId="NormalWebChar">
    <w:name w:val="Normal (Web) Char"/>
    <w:link w:val="NormalWeb"/>
    <w:rsid w:val="002654B3"/>
    <w:rPr>
      <w:sz w:val="24"/>
      <w:szCs w:val="24"/>
    </w:rPr>
  </w:style>
  <w:style w:type="paragraph" w:customStyle="1" w:styleId="Normal1">
    <w:name w:val="Normal1"/>
    <w:basedOn w:val="Normal"/>
    <w:rsid w:val="002654B3"/>
    <w:pPr>
      <w:widowControl w:val="0"/>
      <w:suppressAutoHyphens/>
      <w:autoSpaceDE w:val="0"/>
    </w:pPr>
    <w:rPr>
      <w:rFonts w:ascii="Arial" w:eastAsia="Arial" w:hAnsi="Arial" w:cs="Arial"/>
      <w:szCs w:val="20"/>
      <w:lang w:val="de-DE" w:eastAsia="de-DE" w:bidi="de-DE"/>
    </w:rPr>
  </w:style>
  <w:style w:type="paragraph" w:customStyle="1" w:styleId="Preformatted">
    <w:name w:val="Preformatted"/>
    <w:basedOn w:val="Normal"/>
    <w:rsid w:val="00227F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customStyle="1" w:styleId="ResBodytext">
    <w:name w:val="Res_Body text"/>
    <w:basedOn w:val="Normal"/>
    <w:rsid w:val="00227F7F"/>
    <w:pPr>
      <w:spacing w:before="60" w:after="120"/>
    </w:pPr>
    <w:rPr>
      <w:rFonts w:ascii="Arial" w:hAnsi="Arial"/>
      <w:sz w:val="20"/>
      <w:szCs w:val="20"/>
    </w:rPr>
  </w:style>
  <w:style w:type="paragraph" w:customStyle="1" w:styleId="ResCaption1">
    <w:name w:val="Res_Caption 1"/>
    <w:basedOn w:val="Normal"/>
    <w:next w:val="ResBodytext"/>
    <w:rsid w:val="00227F7F"/>
    <w:pPr>
      <w:spacing w:before="60" w:after="60"/>
      <w:jc w:val="both"/>
    </w:pPr>
    <w:rPr>
      <w:rFonts w:ascii="Arial Bold" w:hAnsi="Arial Bold"/>
      <w:b/>
      <w:bCs/>
      <w:sz w:val="20"/>
      <w:szCs w:val="20"/>
    </w:rPr>
  </w:style>
  <w:style w:type="paragraph" w:customStyle="1" w:styleId="Dates">
    <w:name w:val="Dates"/>
    <w:basedOn w:val="Normal"/>
    <w:rsid w:val="00561447"/>
    <w:pPr>
      <w:spacing w:before="40" w:line="220" w:lineRule="exact"/>
      <w:jc w:val="right"/>
    </w:pPr>
    <w:rPr>
      <w:rFonts w:ascii="Tahoma" w:hAnsi="Tahoma"/>
      <w:spacing w:val="10"/>
      <w:sz w:val="16"/>
      <w:szCs w:val="16"/>
    </w:rPr>
  </w:style>
  <w:style w:type="paragraph" w:customStyle="1" w:styleId="bulletedlistlastline">
    <w:name w:val="bulleted list last line"/>
    <w:basedOn w:val="bulletedlist"/>
    <w:rsid w:val="00561447"/>
    <w:pPr>
      <w:numPr>
        <w:numId w:val="0"/>
      </w:numPr>
      <w:tabs>
        <w:tab w:val="num" w:pos="360"/>
      </w:tabs>
      <w:spacing w:after="240"/>
      <w:ind w:left="360" w:hanging="360"/>
    </w:pPr>
    <w:rPr>
      <w:szCs w:val="20"/>
    </w:rPr>
  </w:style>
  <w:style w:type="character" w:customStyle="1" w:styleId="LocationChar">
    <w:name w:val="Location Char"/>
    <w:rsid w:val="00561447"/>
    <w:rPr>
      <w:rFonts w:ascii="Tahoma" w:hAnsi="Tahoma"/>
      <w:i/>
      <w:spacing w:val="10"/>
      <w:sz w:val="16"/>
      <w:szCs w:val="16"/>
      <w:lang w:val="en-US" w:eastAsia="en-US" w:bidi="ar-SA"/>
    </w:rPr>
  </w:style>
  <w:style w:type="paragraph" w:customStyle="1" w:styleId="Location">
    <w:name w:val="Location"/>
    <w:basedOn w:val="Normal"/>
    <w:rsid w:val="00561447"/>
    <w:pPr>
      <w:spacing w:line="220" w:lineRule="exact"/>
    </w:pPr>
    <w:rPr>
      <w:rFonts w:ascii="Tahoma" w:hAnsi="Tahoma"/>
      <w:i/>
      <w:spacing w:val="10"/>
      <w:sz w:val="16"/>
      <w:szCs w:val="16"/>
    </w:rPr>
  </w:style>
  <w:style w:type="paragraph" w:customStyle="1" w:styleId="E-mailaddress">
    <w:name w:val="E-mail address"/>
    <w:basedOn w:val="Normal"/>
    <w:rsid w:val="00B65195"/>
    <w:pPr>
      <w:spacing w:after="200" w:line="220" w:lineRule="exact"/>
    </w:pPr>
    <w:rPr>
      <w:rFonts w:ascii="Tahoma" w:hAnsi="Tahoma"/>
      <w:spacing w:val="10"/>
      <w:sz w:val="16"/>
      <w:szCs w:val="16"/>
    </w:rPr>
  </w:style>
  <w:style w:type="character" w:customStyle="1" w:styleId="Book">
    <w:name w:val="Book"/>
    <w:rsid w:val="00F578FF"/>
    <w:rPr>
      <w:rFonts w:ascii="Book Antiqua" w:hAnsi="Book Antiqua"/>
      <w:noProof w:val="0"/>
      <w:sz w:val="20"/>
      <w:vertAlign w:val="baseline"/>
      <w:lang w:val="en-GB"/>
    </w:rPr>
  </w:style>
  <w:style w:type="paragraph" w:customStyle="1" w:styleId="CVBullet1">
    <w:name w:val="CV Bullet 1"/>
    <w:basedOn w:val="CVResponsibilities"/>
    <w:uiPriority w:val="99"/>
    <w:rsid w:val="000B50A3"/>
    <w:pPr>
      <w:numPr>
        <w:numId w:val="22"/>
      </w:numPr>
    </w:pPr>
    <w:rPr>
      <w:rFonts w:ascii="Tahoma" w:hAnsi="Tahoma" w:cs="Tahoma"/>
      <w:szCs w:val="24"/>
    </w:rPr>
  </w:style>
  <w:style w:type="paragraph" w:customStyle="1" w:styleId="CVProfileText">
    <w:name w:val="CV Profile Text"/>
    <w:basedOn w:val="Normal"/>
    <w:uiPriority w:val="99"/>
    <w:rsid w:val="000B50A3"/>
    <w:pPr>
      <w:keepLines/>
      <w:spacing w:before="120" w:after="40"/>
      <w:ind w:left="2880"/>
      <w:jc w:val="both"/>
    </w:pPr>
    <w:rPr>
      <w:rFonts w:ascii="Tahoma" w:hAnsi="Tahoma" w:cs="Tahoma"/>
      <w:color w:val="000000"/>
      <w:lang w:val="en-GB"/>
    </w:rPr>
  </w:style>
</w:styles>
</file>

<file path=word/webSettings.xml><?xml version="1.0" encoding="utf-8"?>
<w:webSettings xmlns:r="http://schemas.openxmlformats.org/officeDocument/2006/relationships" xmlns:w="http://schemas.openxmlformats.org/wordprocessingml/2006/main">
  <w:divs>
    <w:div w:id="90585343">
      <w:bodyDiv w:val="1"/>
      <w:marLeft w:val="0"/>
      <w:marRight w:val="0"/>
      <w:marTop w:val="0"/>
      <w:marBottom w:val="0"/>
      <w:divBdr>
        <w:top w:val="none" w:sz="0" w:space="0" w:color="auto"/>
        <w:left w:val="none" w:sz="0" w:space="0" w:color="auto"/>
        <w:bottom w:val="none" w:sz="0" w:space="0" w:color="auto"/>
        <w:right w:val="none" w:sz="0" w:space="0" w:color="auto"/>
      </w:divBdr>
    </w:div>
    <w:div w:id="634212598">
      <w:bodyDiv w:val="1"/>
      <w:marLeft w:val="0"/>
      <w:marRight w:val="0"/>
      <w:marTop w:val="0"/>
      <w:marBottom w:val="0"/>
      <w:divBdr>
        <w:top w:val="none" w:sz="0" w:space="0" w:color="auto"/>
        <w:left w:val="none" w:sz="0" w:space="0" w:color="auto"/>
        <w:bottom w:val="none" w:sz="0" w:space="0" w:color="auto"/>
        <w:right w:val="none" w:sz="0" w:space="0" w:color="auto"/>
      </w:divBdr>
    </w:div>
    <w:div w:id="682779824">
      <w:bodyDiv w:val="1"/>
      <w:marLeft w:val="0"/>
      <w:marRight w:val="0"/>
      <w:marTop w:val="0"/>
      <w:marBottom w:val="0"/>
      <w:divBdr>
        <w:top w:val="none" w:sz="0" w:space="0" w:color="auto"/>
        <w:left w:val="none" w:sz="0" w:space="0" w:color="auto"/>
        <w:bottom w:val="none" w:sz="0" w:space="0" w:color="auto"/>
        <w:right w:val="none" w:sz="0" w:space="0" w:color="auto"/>
      </w:divBdr>
    </w:div>
    <w:div w:id="1446582079">
      <w:bodyDiv w:val="1"/>
      <w:marLeft w:val="0"/>
      <w:marRight w:val="0"/>
      <w:marTop w:val="0"/>
      <w:marBottom w:val="0"/>
      <w:divBdr>
        <w:top w:val="none" w:sz="0" w:space="0" w:color="auto"/>
        <w:left w:val="none" w:sz="0" w:space="0" w:color="auto"/>
        <w:bottom w:val="none" w:sz="0" w:space="0" w:color="auto"/>
        <w:right w:val="none" w:sz="0" w:space="0" w:color="auto"/>
      </w:divBdr>
    </w:div>
    <w:div w:id="1623999804">
      <w:marLeft w:val="0"/>
      <w:marRight w:val="0"/>
      <w:marTop w:val="0"/>
      <w:marBottom w:val="0"/>
      <w:divBdr>
        <w:top w:val="none" w:sz="0" w:space="0" w:color="auto"/>
        <w:left w:val="none" w:sz="0" w:space="0" w:color="auto"/>
        <w:bottom w:val="none" w:sz="0" w:space="0" w:color="auto"/>
        <w:right w:val="none" w:sz="0" w:space="0" w:color="auto"/>
      </w:divBdr>
    </w:div>
    <w:div w:id="1654944318">
      <w:bodyDiv w:val="1"/>
      <w:marLeft w:val="0"/>
      <w:marRight w:val="0"/>
      <w:marTop w:val="0"/>
      <w:marBottom w:val="0"/>
      <w:divBdr>
        <w:top w:val="none" w:sz="0" w:space="0" w:color="auto"/>
        <w:left w:val="none" w:sz="0" w:space="0" w:color="auto"/>
        <w:bottom w:val="none" w:sz="0" w:space="0" w:color="auto"/>
        <w:right w:val="none" w:sz="0" w:space="0" w:color="auto"/>
      </w:divBdr>
      <w:divsChild>
        <w:div w:id="9262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ut\Application%20Data\Microsoft\Templates\System%20Administrator%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System Administrator Resume</Template>
  <TotalTime>31</TotalTime>
  <Pages>8</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E003693</cp:lastModifiedBy>
  <cp:revision>40</cp:revision>
  <cp:lastPrinted>2008-02-13T08:44:00Z</cp:lastPrinted>
  <dcterms:created xsi:type="dcterms:W3CDTF">2016-04-18T06:37:00Z</dcterms:created>
  <dcterms:modified xsi:type="dcterms:W3CDTF">2017-05-05T07:09:00Z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TC300020741033</vt:lpwstr>
  </property>
</Properties>
</file>