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FAA" w:rsidRDefault="00B97FA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97FAA" w:rsidRDefault="00B97FAA">
      <w:pPr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AMIT RANJAN</w:t>
      </w:r>
    </w:p>
    <w:p w:rsidR="00B97FAA" w:rsidRDefault="00B97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Male – Born on the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sz w:val="24"/>
          <w:szCs w:val="24"/>
        </w:rPr>
        <w:t>of November, 1990</w:t>
      </w:r>
    </w:p>
    <w:p w:rsidR="00B97FAA" w:rsidRDefault="007C00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Email</w:t>
      </w:r>
      <w:r w:rsidR="00B97FAA">
        <w:rPr>
          <w:rFonts w:ascii="Times New Roman" w:hAnsi="Times New Roman"/>
          <w:b/>
        </w:rPr>
        <w:t xml:space="preserve">: </w:t>
      </w:r>
      <w:hyperlink r:id="rId5" w:history="1">
        <w:r w:rsidR="00B97FAA">
          <w:rPr>
            <w:rStyle w:val="Hyperlink"/>
            <w:rFonts w:ascii="Times New Roman" w:hAnsi="Times New Roman"/>
            <w:b/>
          </w:rPr>
          <w:t>amitranjan537@gmail.com</w:t>
        </w:r>
      </w:hyperlink>
      <w:r w:rsidR="00332660">
        <w:rPr>
          <w:rFonts w:ascii="Times New Roman" w:hAnsi="Times New Roman"/>
          <w:b/>
          <w:bCs/>
        </w:rPr>
        <w:t>Contact no: +91-</w:t>
      </w:r>
      <w:r w:rsidR="00210626">
        <w:rPr>
          <w:rFonts w:ascii="Times New Roman" w:hAnsi="Times New Roman"/>
          <w:b/>
          <w:bCs/>
        </w:rPr>
        <w:t>7676</w:t>
      </w:r>
      <w:r w:rsidR="0043559B">
        <w:rPr>
          <w:rFonts w:ascii="Times New Roman" w:hAnsi="Times New Roman"/>
          <w:b/>
          <w:bCs/>
        </w:rPr>
        <w:t>915312</w:t>
      </w:r>
      <w:r w:rsidR="004174E3">
        <w:rPr>
          <w:rFonts w:ascii="Times New Roman" w:hAnsi="Times New Roman"/>
          <w:b/>
          <w:bCs/>
        </w:rPr>
        <w:t>, 8072780472</w:t>
      </w:r>
    </w:p>
    <w:p w:rsidR="00B97FAA" w:rsidRDefault="00B97FAA">
      <w:pPr>
        <w:pBdr>
          <w:bottom w:val="single" w:sz="4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B97FAA" w:rsidRDefault="00B97FAA">
      <w:pPr>
        <w:pStyle w:val="Heading4"/>
        <w:rPr>
          <w:rFonts w:ascii="Times New Roman" w:hAnsi="Times New Roman"/>
          <w:sz w:val="22"/>
          <w:szCs w:val="22"/>
        </w:rPr>
      </w:pPr>
    </w:p>
    <w:p w:rsidR="00B97FAA" w:rsidRPr="00F02932" w:rsidRDefault="0060413C">
      <w:pPr>
        <w:pStyle w:val="Heading4"/>
        <w:rPr>
          <w:rFonts w:ascii="Times New Roman" w:hAnsi="Times New Roman"/>
          <w:sz w:val="22"/>
          <w:szCs w:val="22"/>
          <w:shd w:val="clear" w:color="auto" w:fill="D9D9D9"/>
        </w:rPr>
      </w:pPr>
      <w:r w:rsidRPr="00F02932">
        <w:rPr>
          <w:rFonts w:ascii="Times New Roman" w:hAnsi="Times New Roman"/>
          <w:sz w:val="22"/>
          <w:szCs w:val="22"/>
          <w:shd w:val="clear" w:color="auto" w:fill="D9D9D9"/>
        </w:rPr>
        <w:t>CAREER OBJECTIVE</w:t>
      </w:r>
    </w:p>
    <w:p w:rsidR="00B97FAA" w:rsidRDefault="00B97FAA">
      <w:pPr>
        <w:pStyle w:val="BodyText"/>
        <w:rPr>
          <w:rFonts w:ascii="Times New Roman" w:hAnsi="Times New Roman"/>
          <w:sz w:val="22"/>
          <w:szCs w:val="22"/>
        </w:rPr>
      </w:pPr>
    </w:p>
    <w:p w:rsidR="00B97FAA" w:rsidRDefault="00B97FAA">
      <w:pPr>
        <w:pStyle w:val="Normal12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Seeking a position to utilize my skills and abilities to achieve my goals and utilize the limited resources to its maximum to achieve the target and thereby improve my knowledge and e</w:t>
      </w:r>
      <w:r w:rsidR="0014107A">
        <w:rPr>
          <w:sz w:val="22"/>
          <w:szCs w:val="22"/>
        </w:rPr>
        <w:t>xperience</w:t>
      </w:r>
      <w:r>
        <w:rPr>
          <w:sz w:val="22"/>
          <w:szCs w:val="22"/>
        </w:rPr>
        <w:t>.</w:t>
      </w:r>
    </w:p>
    <w:p w:rsidR="00B97FAA" w:rsidRDefault="00B97FAA">
      <w:pPr>
        <w:spacing w:after="0" w:line="240" w:lineRule="auto"/>
        <w:rPr>
          <w:rFonts w:ascii="Times New Roman" w:hAnsi="Times New Roman"/>
        </w:rPr>
      </w:pPr>
    </w:p>
    <w:p w:rsidR="00B97FAA" w:rsidRDefault="00B97FA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D9D9D9"/>
        </w:rPr>
      </w:pPr>
    </w:p>
    <w:p w:rsidR="00B97FAA" w:rsidRPr="00F02932" w:rsidRDefault="005C63E5">
      <w:pPr>
        <w:spacing w:after="0" w:line="240" w:lineRule="auto"/>
        <w:rPr>
          <w:rFonts w:ascii="Times New Roman" w:hAnsi="Times New Roman"/>
          <w:b/>
          <w:shd w:val="clear" w:color="auto" w:fill="D9D9D9"/>
        </w:rPr>
      </w:pPr>
      <w:r w:rsidRPr="00F02932">
        <w:rPr>
          <w:rFonts w:ascii="Times New Roman" w:hAnsi="Times New Roman"/>
          <w:b/>
          <w:shd w:val="clear" w:color="auto" w:fill="D9D9D9"/>
        </w:rPr>
        <w:t>PROFESSIONAL</w:t>
      </w:r>
      <w:r w:rsidR="00A93193" w:rsidRPr="00F02932">
        <w:rPr>
          <w:rFonts w:ascii="Times New Roman" w:hAnsi="Times New Roman"/>
          <w:b/>
          <w:shd w:val="clear" w:color="auto" w:fill="D9D9D9"/>
        </w:rPr>
        <w:t xml:space="preserve"> EXPERIENCE</w:t>
      </w:r>
    </w:p>
    <w:p w:rsidR="0043559B" w:rsidRDefault="0043559B">
      <w:pPr>
        <w:spacing w:after="0" w:line="240" w:lineRule="auto"/>
        <w:rPr>
          <w:rFonts w:ascii="Times New Roman" w:hAnsi="Times New Roman"/>
        </w:rPr>
      </w:pPr>
    </w:p>
    <w:p w:rsidR="002E6700" w:rsidRDefault="002E6700" w:rsidP="002E67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 Organization:</w:t>
      </w:r>
      <w:r>
        <w:rPr>
          <w:rFonts w:ascii="Times New Roman" w:hAnsi="Times New Roman"/>
        </w:rPr>
        <w:t>SPI Global, Chennai</w:t>
      </w:r>
    </w:p>
    <w:p w:rsidR="002E6700" w:rsidRDefault="002E6700" w:rsidP="002E670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Designation                  :   </w:t>
      </w:r>
      <w:r>
        <w:rPr>
          <w:rFonts w:ascii="Times New Roman" w:hAnsi="Times New Roman"/>
        </w:rPr>
        <w:t>Production Editor</w:t>
      </w:r>
    </w:p>
    <w:p w:rsidR="002E6700" w:rsidRDefault="002E6700" w:rsidP="002E67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Period                           :   </w:t>
      </w:r>
      <w:r>
        <w:rPr>
          <w:rFonts w:ascii="Times New Roman" w:hAnsi="Times New Roman"/>
        </w:rPr>
        <w:t>Oct 2017 to till date</w:t>
      </w:r>
    </w:p>
    <w:p w:rsidR="002E6700" w:rsidRDefault="002E6700" w:rsidP="002E67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Client                            :</w:t>
      </w:r>
      <w:r>
        <w:rPr>
          <w:rFonts w:ascii="Times New Roman" w:hAnsi="Times New Roman"/>
        </w:rPr>
        <w:t xml:space="preserve"> Pearson Education and HMH</w:t>
      </w:r>
    </w:p>
    <w:p w:rsidR="002E6700" w:rsidRDefault="002E6700" w:rsidP="005C63E5">
      <w:pPr>
        <w:spacing w:after="0" w:line="240" w:lineRule="auto"/>
        <w:rPr>
          <w:rFonts w:ascii="Times New Roman" w:hAnsi="Times New Roman"/>
          <w:b/>
        </w:rPr>
      </w:pPr>
    </w:p>
    <w:p w:rsidR="005C63E5" w:rsidRDefault="005C63E5" w:rsidP="005C63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 </w:t>
      </w:r>
      <w:r w:rsidR="00BF1190">
        <w:rPr>
          <w:rFonts w:ascii="Times New Roman" w:hAnsi="Times New Roman"/>
          <w:b/>
        </w:rPr>
        <w:t>Organization:</w:t>
      </w:r>
      <w:r>
        <w:rPr>
          <w:rFonts w:ascii="Times New Roman" w:hAnsi="Times New Roman"/>
        </w:rPr>
        <w:t>Cenveo Publishing Pvt Ltd., C</w:t>
      </w:r>
      <w:r w:rsidRPr="005C63E5">
        <w:rPr>
          <w:rFonts w:ascii="Times New Roman" w:hAnsi="Times New Roman"/>
        </w:rPr>
        <w:t>hennai</w:t>
      </w:r>
    </w:p>
    <w:p w:rsidR="005C63E5" w:rsidRPr="005C63E5" w:rsidRDefault="005C63E5" w:rsidP="005C63E5">
      <w:pPr>
        <w:spacing w:after="0" w:line="240" w:lineRule="auto"/>
        <w:rPr>
          <w:rFonts w:ascii="Times New Roman" w:hAnsi="Times New Roman"/>
          <w:b/>
        </w:rPr>
      </w:pPr>
      <w:r w:rsidRPr="005C63E5">
        <w:rPr>
          <w:rFonts w:ascii="Times New Roman" w:hAnsi="Times New Roman"/>
          <w:b/>
        </w:rPr>
        <w:t>Designation</w:t>
      </w:r>
      <w:r>
        <w:rPr>
          <w:rFonts w:ascii="Times New Roman" w:hAnsi="Times New Roman"/>
          <w:b/>
        </w:rPr>
        <w:t xml:space="preserve">:   </w:t>
      </w:r>
      <w:r w:rsidRPr="005C63E5">
        <w:rPr>
          <w:rFonts w:ascii="Times New Roman" w:hAnsi="Times New Roman"/>
        </w:rPr>
        <w:t>Journal Manager</w:t>
      </w:r>
    </w:p>
    <w:p w:rsidR="00B97FAA" w:rsidRDefault="005C63E5" w:rsidP="005C63E5">
      <w:pPr>
        <w:spacing w:after="0" w:line="240" w:lineRule="auto"/>
        <w:rPr>
          <w:rFonts w:ascii="Times New Roman" w:hAnsi="Times New Roman"/>
        </w:rPr>
      </w:pPr>
      <w:r w:rsidRPr="005C63E5">
        <w:rPr>
          <w:rFonts w:ascii="Times New Roman" w:hAnsi="Times New Roman"/>
          <w:b/>
        </w:rPr>
        <w:t>Period    :</w:t>
      </w:r>
      <w:r>
        <w:rPr>
          <w:rFonts w:ascii="Times New Roman" w:hAnsi="Times New Roman"/>
        </w:rPr>
        <w:t>Nov 2015 to till date</w:t>
      </w:r>
    </w:p>
    <w:p w:rsidR="005C63E5" w:rsidRDefault="005C63E5">
      <w:pPr>
        <w:spacing w:after="0" w:line="240" w:lineRule="auto"/>
        <w:rPr>
          <w:rFonts w:ascii="Times New Roman" w:hAnsi="Times New Roman"/>
        </w:rPr>
      </w:pPr>
      <w:r w:rsidRPr="005C63E5">
        <w:rPr>
          <w:rFonts w:ascii="Times New Roman" w:hAnsi="Times New Roman"/>
          <w:b/>
        </w:rPr>
        <w:t>Client</w:t>
      </w:r>
      <w:r w:rsidR="00593465" w:rsidRPr="005C63E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Oxford University Press (OUP)</w:t>
      </w:r>
    </w:p>
    <w:p w:rsidR="005C63E5" w:rsidRDefault="005C63E5">
      <w:pPr>
        <w:spacing w:after="0" w:line="240" w:lineRule="auto"/>
        <w:rPr>
          <w:rFonts w:ascii="Times New Roman" w:hAnsi="Times New Roman"/>
        </w:rPr>
      </w:pPr>
    </w:p>
    <w:p w:rsidR="005C63E5" w:rsidRDefault="00BF1190" w:rsidP="005C63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Organization:</w:t>
      </w:r>
      <w:r w:rsidR="006A4B7B">
        <w:rPr>
          <w:rFonts w:ascii="Times New Roman" w:hAnsi="Times New Roman"/>
        </w:rPr>
        <w:t>Newgen</w:t>
      </w:r>
      <w:r w:rsidR="008313AC">
        <w:rPr>
          <w:rFonts w:ascii="Times New Roman" w:hAnsi="Times New Roman"/>
        </w:rPr>
        <w:t>Knowledge Works,</w:t>
      </w:r>
      <w:r w:rsidR="006A4B7B">
        <w:rPr>
          <w:rFonts w:ascii="Times New Roman" w:hAnsi="Times New Roman"/>
        </w:rPr>
        <w:t xml:space="preserve"> Chennai</w:t>
      </w:r>
    </w:p>
    <w:p w:rsidR="005C63E5" w:rsidRPr="005C63E5" w:rsidRDefault="005C63E5" w:rsidP="005C63E5">
      <w:pPr>
        <w:spacing w:after="0" w:line="240" w:lineRule="auto"/>
        <w:rPr>
          <w:rFonts w:ascii="Times New Roman" w:hAnsi="Times New Roman"/>
          <w:b/>
        </w:rPr>
      </w:pPr>
      <w:r w:rsidRPr="005C63E5">
        <w:rPr>
          <w:rFonts w:ascii="Times New Roman" w:hAnsi="Times New Roman"/>
          <w:b/>
        </w:rPr>
        <w:t>Designation</w:t>
      </w:r>
      <w:r>
        <w:rPr>
          <w:rFonts w:ascii="Times New Roman" w:hAnsi="Times New Roman"/>
          <w:b/>
        </w:rPr>
        <w:t xml:space="preserve">:   </w:t>
      </w:r>
      <w:r w:rsidR="006A4B7B">
        <w:rPr>
          <w:rFonts w:ascii="Times New Roman" w:hAnsi="Times New Roman"/>
        </w:rPr>
        <w:t>Project</w:t>
      </w:r>
      <w:r w:rsidRPr="005C63E5">
        <w:rPr>
          <w:rFonts w:ascii="Times New Roman" w:hAnsi="Times New Roman"/>
        </w:rPr>
        <w:t xml:space="preserve"> Manager</w:t>
      </w:r>
    </w:p>
    <w:p w:rsidR="005C63E5" w:rsidRDefault="005C63E5" w:rsidP="005C63E5">
      <w:pPr>
        <w:spacing w:after="0" w:line="240" w:lineRule="auto"/>
        <w:rPr>
          <w:rFonts w:ascii="Times New Roman" w:hAnsi="Times New Roman"/>
        </w:rPr>
      </w:pPr>
      <w:r w:rsidRPr="005C63E5">
        <w:rPr>
          <w:rFonts w:ascii="Times New Roman" w:hAnsi="Times New Roman"/>
          <w:b/>
        </w:rPr>
        <w:t>Period    :</w:t>
      </w:r>
      <w:r w:rsidR="00BF1190">
        <w:rPr>
          <w:rFonts w:ascii="Times New Roman" w:hAnsi="Times New Roman"/>
        </w:rPr>
        <w:t>Feb</w:t>
      </w:r>
      <w:r>
        <w:rPr>
          <w:rFonts w:ascii="Times New Roman" w:hAnsi="Times New Roman"/>
        </w:rPr>
        <w:t xml:space="preserve"> 201</w:t>
      </w:r>
      <w:r w:rsidR="00BF119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to </w:t>
      </w:r>
      <w:r w:rsidR="00BF1190">
        <w:rPr>
          <w:rFonts w:ascii="Times New Roman" w:hAnsi="Times New Roman"/>
        </w:rPr>
        <w:t>Oct 2015</w:t>
      </w:r>
    </w:p>
    <w:p w:rsidR="00BF1190" w:rsidRDefault="005C63E5">
      <w:pPr>
        <w:spacing w:after="0" w:line="240" w:lineRule="auto"/>
        <w:rPr>
          <w:rFonts w:ascii="Times New Roman" w:hAnsi="Times New Roman"/>
        </w:rPr>
      </w:pPr>
      <w:r w:rsidRPr="005C63E5">
        <w:rPr>
          <w:rFonts w:ascii="Times New Roman" w:hAnsi="Times New Roman"/>
          <w:b/>
        </w:rPr>
        <w:t>Client</w:t>
      </w:r>
      <w:r w:rsidR="00BF1190">
        <w:rPr>
          <w:rFonts w:ascii="Times New Roman" w:hAnsi="Times New Roman"/>
          <w:b/>
        </w:rPr>
        <w:t xml:space="preserve">                  :   </w:t>
      </w:r>
      <w:r w:rsidR="00BF1190" w:rsidRPr="00BF1190">
        <w:rPr>
          <w:rFonts w:ascii="Times New Roman" w:hAnsi="Times New Roman"/>
        </w:rPr>
        <w:t>Palgrave McMillan</w:t>
      </w:r>
    </w:p>
    <w:p w:rsidR="00BF1190" w:rsidRDefault="00BF1190">
      <w:pPr>
        <w:spacing w:after="0" w:line="240" w:lineRule="auto"/>
        <w:rPr>
          <w:rFonts w:ascii="Times New Roman" w:hAnsi="Times New Roman"/>
        </w:rPr>
      </w:pPr>
    </w:p>
    <w:p w:rsidR="008313AC" w:rsidRDefault="008313AC" w:rsidP="008313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Organization                :</w:t>
      </w:r>
      <w:r>
        <w:rPr>
          <w:rFonts w:ascii="Times New Roman" w:hAnsi="Times New Roman"/>
        </w:rPr>
        <w:t>Aperito Open Access, Hyderabad</w:t>
      </w:r>
    </w:p>
    <w:p w:rsidR="008313AC" w:rsidRPr="005C63E5" w:rsidRDefault="008313AC" w:rsidP="008313AC">
      <w:pPr>
        <w:spacing w:after="0" w:line="240" w:lineRule="auto"/>
        <w:rPr>
          <w:rFonts w:ascii="Times New Roman" w:hAnsi="Times New Roman"/>
          <w:b/>
        </w:rPr>
      </w:pPr>
      <w:r w:rsidRPr="005C63E5">
        <w:rPr>
          <w:rFonts w:ascii="Times New Roman" w:hAnsi="Times New Roman"/>
          <w:b/>
        </w:rPr>
        <w:t>Designation</w:t>
      </w:r>
      <w:r>
        <w:rPr>
          <w:rFonts w:ascii="Times New Roman" w:hAnsi="Times New Roman"/>
          <w:b/>
        </w:rPr>
        <w:t xml:space="preserve">                  :   </w:t>
      </w:r>
      <w:r>
        <w:rPr>
          <w:rFonts w:ascii="Times New Roman" w:hAnsi="Times New Roman"/>
        </w:rPr>
        <w:t>Sr. Associate Managing Editor</w:t>
      </w:r>
    </w:p>
    <w:p w:rsidR="008313AC" w:rsidRDefault="008313AC" w:rsidP="008313AC">
      <w:pPr>
        <w:spacing w:after="0" w:line="240" w:lineRule="auto"/>
        <w:rPr>
          <w:rFonts w:ascii="Times New Roman" w:hAnsi="Times New Roman"/>
        </w:rPr>
      </w:pPr>
      <w:r w:rsidRPr="005C63E5">
        <w:rPr>
          <w:rFonts w:ascii="Times New Roman" w:hAnsi="Times New Roman"/>
          <w:b/>
        </w:rPr>
        <w:t>Period    :</w:t>
      </w:r>
      <w:r>
        <w:rPr>
          <w:rFonts w:ascii="Times New Roman" w:hAnsi="Times New Roman"/>
        </w:rPr>
        <w:t>Sep 2013- Feb 2014</w:t>
      </w:r>
    </w:p>
    <w:p w:rsidR="0043559B" w:rsidRDefault="008313AC" w:rsidP="008313AC">
      <w:pPr>
        <w:spacing w:after="0" w:line="240" w:lineRule="auto"/>
        <w:rPr>
          <w:rFonts w:ascii="Times New Roman" w:hAnsi="Times New Roman"/>
        </w:rPr>
      </w:pPr>
      <w:r w:rsidRPr="005C63E5">
        <w:rPr>
          <w:rFonts w:ascii="Times New Roman" w:hAnsi="Times New Roman"/>
          <w:b/>
        </w:rPr>
        <w:t>Client</w:t>
      </w:r>
      <w:r>
        <w:rPr>
          <w:rFonts w:ascii="Times New Roman" w:hAnsi="Times New Roman"/>
          <w:b/>
        </w:rPr>
        <w:t xml:space="preserve">                            :   </w:t>
      </w:r>
      <w:r>
        <w:rPr>
          <w:rFonts w:ascii="Times New Roman" w:hAnsi="Times New Roman"/>
        </w:rPr>
        <w:t>Authors and Editors round the Globe</w:t>
      </w:r>
    </w:p>
    <w:p w:rsidR="00284D3B" w:rsidRDefault="00284D3B" w:rsidP="00284D3B">
      <w:pPr>
        <w:spacing w:after="0" w:line="240" w:lineRule="auto"/>
        <w:rPr>
          <w:rFonts w:ascii="Times New Roman" w:hAnsi="Times New Roman"/>
        </w:rPr>
      </w:pPr>
    </w:p>
    <w:p w:rsidR="008313AC" w:rsidRDefault="008313AC" w:rsidP="008313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Organization                :</w:t>
      </w:r>
      <w:r>
        <w:rPr>
          <w:rFonts w:ascii="Times New Roman" w:hAnsi="Times New Roman"/>
        </w:rPr>
        <w:t xml:space="preserve">  OMICS Open Access Pvt. Ltd, Hyderabad</w:t>
      </w:r>
    </w:p>
    <w:p w:rsidR="008313AC" w:rsidRPr="005C63E5" w:rsidRDefault="008313AC" w:rsidP="008313AC">
      <w:pPr>
        <w:spacing w:after="0" w:line="240" w:lineRule="auto"/>
        <w:rPr>
          <w:rFonts w:ascii="Times New Roman" w:hAnsi="Times New Roman"/>
          <w:b/>
        </w:rPr>
      </w:pPr>
      <w:r w:rsidRPr="005C63E5">
        <w:rPr>
          <w:rFonts w:ascii="Times New Roman" w:hAnsi="Times New Roman"/>
          <w:b/>
        </w:rPr>
        <w:t>Designation</w:t>
      </w:r>
      <w:r>
        <w:rPr>
          <w:rFonts w:ascii="Times New Roman" w:hAnsi="Times New Roman"/>
          <w:b/>
        </w:rPr>
        <w:t xml:space="preserve">                  :   </w:t>
      </w:r>
      <w:r>
        <w:rPr>
          <w:rFonts w:ascii="Times New Roman" w:hAnsi="Times New Roman"/>
        </w:rPr>
        <w:t>Assistant Managing Editor</w:t>
      </w:r>
    </w:p>
    <w:p w:rsidR="008313AC" w:rsidRDefault="008313AC" w:rsidP="008313AC">
      <w:pPr>
        <w:spacing w:after="0" w:line="240" w:lineRule="auto"/>
        <w:rPr>
          <w:rFonts w:ascii="Times New Roman" w:hAnsi="Times New Roman"/>
        </w:rPr>
      </w:pPr>
      <w:r w:rsidRPr="005C63E5">
        <w:rPr>
          <w:rFonts w:ascii="Times New Roman" w:hAnsi="Times New Roman"/>
          <w:b/>
        </w:rPr>
        <w:t>Period    :</w:t>
      </w:r>
      <w:r>
        <w:rPr>
          <w:rFonts w:ascii="Times New Roman" w:hAnsi="Times New Roman"/>
        </w:rPr>
        <w:t>July 2012- Aug 2013</w:t>
      </w:r>
    </w:p>
    <w:p w:rsidR="008313AC" w:rsidRDefault="008313AC" w:rsidP="008313AC">
      <w:pPr>
        <w:spacing w:after="0" w:line="240" w:lineRule="auto"/>
        <w:rPr>
          <w:rFonts w:ascii="Times New Roman" w:hAnsi="Times New Roman"/>
        </w:rPr>
      </w:pPr>
      <w:r w:rsidRPr="005C63E5">
        <w:rPr>
          <w:rFonts w:ascii="Times New Roman" w:hAnsi="Times New Roman"/>
          <w:b/>
        </w:rPr>
        <w:t>Client</w:t>
      </w:r>
      <w:r>
        <w:rPr>
          <w:rFonts w:ascii="Times New Roman" w:hAnsi="Times New Roman"/>
          <w:b/>
        </w:rPr>
        <w:t xml:space="preserve">                            :   </w:t>
      </w:r>
      <w:r>
        <w:rPr>
          <w:rFonts w:ascii="Times New Roman" w:hAnsi="Times New Roman"/>
        </w:rPr>
        <w:t>Authors and Editors round the Globe</w:t>
      </w:r>
    </w:p>
    <w:p w:rsidR="00131EA5" w:rsidRDefault="00131EA5" w:rsidP="00284D3B">
      <w:pPr>
        <w:spacing w:after="0" w:line="240" w:lineRule="auto"/>
        <w:rPr>
          <w:rFonts w:ascii="Times New Roman" w:hAnsi="Times New Roman"/>
        </w:rPr>
      </w:pPr>
    </w:p>
    <w:p w:rsidR="00284D3B" w:rsidRDefault="00284D3B" w:rsidP="00284D3B">
      <w:pPr>
        <w:spacing w:after="0" w:line="240" w:lineRule="auto"/>
        <w:rPr>
          <w:rFonts w:ascii="Times New Roman" w:hAnsi="Times New Roman"/>
        </w:rPr>
      </w:pPr>
    </w:p>
    <w:p w:rsidR="00284D3B" w:rsidRDefault="00A93193" w:rsidP="0060413C">
      <w:pPr>
        <w:spacing w:after="0" w:line="240" w:lineRule="auto"/>
        <w:rPr>
          <w:rFonts w:ascii="Times New Roman" w:hAnsi="Times New Roman"/>
        </w:rPr>
      </w:pPr>
      <w:r w:rsidRPr="00F02932">
        <w:rPr>
          <w:rFonts w:ascii="Times New Roman" w:hAnsi="Times New Roman"/>
          <w:b/>
          <w:shd w:val="clear" w:color="auto" w:fill="D9D9D9"/>
        </w:rPr>
        <w:t>ROLES AND RESPONSIBILITIES</w:t>
      </w:r>
    </w:p>
    <w:p w:rsidR="0043559B" w:rsidRPr="0043559B" w:rsidRDefault="0043559B" w:rsidP="0043559B">
      <w:pPr>
        <w:spacing w:after="0" w:line="240" w:lineRule="auto"/>
        <w:rPr>
          <w:rFonts w:ascii="Times New Roman" w:hAnsi="Times New Roman"/>
        </w:rPr>
      </w:pPr>
    </w:p>
    <w:p w:rsidR="002E6700" w:rsidRPr="00F2025D" w:rsidRDefault="002E6700" w:rsidP="002E6700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Working as </w:t>
      </w:r>
      <w:r>
        <w:rPr>
          <w:rFonts w:ascii="Times New Roman" w:hAnsi="Times New Roman"/>
          <w:b/>
        </w:rPr>
        <w:t xml:space="preserve">Production Editor </w:t>
      </w:r>
      <w:r w:rsidRPr="005F2BFD">
        <w:rPr>
          <w:rFonts w:ascii="Times New Roman" w:hAnsi="Times New Roman"/>
          <w:b/>
        </w:rPr>
        <w:t xml:space="preserve">in </w:t>
      </w:r>
      <w:r>
        <w:rPr>
          <w:rFonts w:ascii="Times New Roman" w:hAnsi="Times New Roman"/>
          <w:b/>
        </w:rPr>
        <w:t>SPI Global,</w:t>
      </w:r>
      <w:r>
        <w:rPr>
          <w:rFonts w:ascii="Times New Roman" w:hAnsi="Times New Roman"/>
        </w:rPr>
        <w:t xml:space="preserve"> Liaising with Clients like Pearson Education (HongKong) and HMH (US) through Mail, telephonic communication and video conferencing for the project delivery, mai</w:t>
      </w:r>
      <w:r w:rsidR="00F2025D">
        <w:rPr>
          <w:rFonts w:ascii="Times New Roman" w:hAnsi="Times New Roman"/>
        </w:rPr>
        <w:t>ntaining quality and timeliness along with billing the Project.</w:t>
      </w:r>
    </w:p>
    <w:p w:rsidR="002E6700" w:rsidRDefault="0092681F" w:rsidP="002E6700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W</w:t>
      </w:r>
      <w:r w:rsidR="002E6700">
        <w:rPr>
          <w:rFonts w:ascii="Times New Roman" w:hAnsi="Times New Roman"/>
        </w:rPr>
        <w:t>orked</w:t>
      </w:r>
      <w:r w:rsidR="0043559B">
        <w:rPr>
          <w:rFonts w:ascii="Times New Roman" w:hAnsi="Times New Roman"/>
        </w:rPr>
        <w:t xml:space="preserve"> as </w:t>
      </w:r>
      <w:r w:rsidR="0043559B" w:rsidRPr="005F2BFD">
        <w:rPr>
          <w:rFonts w:ascii="Times New Roman" w:hAnsi="Times New Roman"/>
          <w:b/>
        </w:rPr>
        <w:t>Journal manager in Cenveo</w:t>
      </w:r>
      <w:r w:rsidR="005F2BFD">
        <w:rPr>
          <w:rFonts w:ascii="Times New Roman" w:hAnsi="Times New Roman"/>
          <w:b/>
        </w:rPr>
        <w:t>,</w:t>
      </w:r>
      <w:r w:rsidR="005F2BFD">
        <w:rPr>
          <w:rFonts w:ascii="Times New Roman" w:hAnsi="Times New Roman"/>
        </w:rPr>
        <w:t>Liaising with OUP (US/UK) clients through Mail &amp; telephonic communication for the project delivery, maintaining quality and timeliness.</w:t>
      </w:r>
    </w:p>
    <w:p w:rsidR="00F2025D" w:rsidRPr="00F2025D" w:rsidRDefault="00F2025D" w:rsidP="00F2025D">
      <w:pPr>
        <w:rPr>
          <w:rFonts w:ascii="Times New Roman" w:hAnsi="Times New Roman"/>
          <w:lang w:val="en-GB"/>
        </w:rPr>
      </w:pPr>
    </w:p>
    <w:p w:rsidR="005F2BFD" w:rsidRDefault="005F2BFD" w:rsidP="005F2BFD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lang w:val="en-GB"/>
        </w:rPr>
      </w:pPr>
      <w:r w:rsidRPr="005F2BFD">
        <w:rPr>
          <w:rFonts w:ascii="Times New Roman" w:hAnsi="Times New Roman"/>
          <w:lang w:val="en-GB"/>
        </w:rPr>
        <w:t>Liaising with in-house editors, designers and typesetters to ensure that quality standards a</w:t>
      </w:r>
      <w:r w:rsidR="009503D5">
        <w:rPr>
          <w:rFonts w:ascii="Times New Roman" w:hAnsi="Times New Roman"/>
          <w:lang w:val="en-GB"/>
        </w:rPr>
        <w:t>nd schedules must</w:t>
      </w:r>
      <w:r>
        <w:rPr>
          <w:rFonts w:ascii="Times New Roman" w:hAnsi="Times New Roman"/>
          <w:lang w:val="en-GB"/>
        </w:rPr>
        <w:t>meet</w:t>
      </w:r>
      <w:r w:rsidR="009503D5">
        <w:rPr>
          <w:rFonts w:ascii="Times New Roman" w:hAnsi="Times New Roman"/>
          <w:lang w:val="en-GB"/>
        </w:rPr>
        <w:t>.</w:t>
      </w:r>
    </w:p>
    <w:p w:rsidR="005F2BFD" w:rsidRDefault="005F2BFD" w:rsidP="005F2BFD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lang w:val="en-GB"/>
        </w:rPr>
      </w:pPr>
      <w:r w:rsidRPr="005F2BFD">
        <w:rPr>
          <w:rFonts w:ascii="Times New Roman" w:hAnsi="Times New Roman"/>
          <w:lang w:val="en-GB"/>
        </w:rPr>
        <w:t>Project presentation (inter</w:t>
      </w:r>
      <w:r>
        <w:rPr>
          <w:rFonts w:ascii="Times New Roman" w:hAnsi="Times New Roman"/>
          <w:lang w:val="en-GB"/>
        </w:rPr>
        <w:t xml:space="preserve">nally and during </w:t>
      </w:r>
      <w:r w:rsidRPr="005F2BFD">
        <w:rPr>
          <w:rFonts w:ascii="Times New Roman" w:hAnsi="Times New Roman"/>
          <w:lang w:val="en-GB"/>
        </w:rPr>
        <w:t>clients</w:t>
      </w:r>
      <w:r>
        <w:rPr>
          <w:rFonts w:ascii="Times New Roman" w:hAnsi="Times New Roman"/>
          <w:lang w:val="en-GB"/>
        </w:rPr>
        <w:t xml:space="preserve"> visits</w:t>
      </w:r>
      <w:r w:rsidRPr="005F2BFD">
        <w:rPr>
          <w:rFonts w:ascii="Times New Roman" w:hAnsi="Times New Roman"/>
          <w:lang w:val="en-GB"/>
        </w:rPr>
        <w:t>)</w:t>
      </w:r>
    </w:p>
    <w:p w:rsidR="005F2BFD" w:rsidRPr="00F02932" w:rsidRDefault="005F2BFD" w:rsidP="00F02932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lang w:val="en-GB"/>
        </w:rPr>
      </w:pPr>
      <w:r w:rsidRPr="005F2BFD">
        <w:rPr>
          <w:rFonts w:ascii="Times New Roman" w:hAnsi="Times New Roman"/>
          <w:lang w:val="en-GB"/>
        </w:rPr>
        <w:t>Prepare daily status report and present it to Client on status meeting</w:t>
      </w:r>
      <w:r>
        <w:rPr>
          <w:rFonts w:ascii="Times New Roman" w:hAnsi="Times New Roman"/>
          <w:lang w:val="en-GB"/>
        </w:rPr>
        <w:t>/call</w:t>
      </w:r>
      <w:r w:rsidRPr="005F2BFD">
        <w:rPr>
          <w:rFonts w:ascii="Times New Roman" w:hAnsi="Times New Roman"/>
          <w:lang w:val="en-GB"/>
        </w:rPr>
        <w:t>.</w:t>
      </w:r>
    </w:p>
    <w:p w:rsidR="0043559B" w:rsidRPr="0043559B" w:rsidRDefault="0043559B" w:rsidP="0043559B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Worked</w:t>
      </w:r>
      <w:r w:rsidRPr="00D82DBC">
        <w:rPr>
          <w:rFonts w:ascii="Times New Roman" w:hAnsi="Times New Roman"/>
        </w:rPr>
        <w:t xml:space="preserve"> as </w:t>
      </w:r>
      <w:r w:rsidRPr="005F2BFD">
        <w:rPr>
          <w:rFonts w:ascii="Times New Roman" w:hAnsi="Times New Roman"/>
          <w:b/>
        </w:rPr>
        <w:t>Project Manager in Newgen</w:t>
      </w:r>
      <w:r w:rsidR="006C7048" w:rsidRPr="005F2BFD">
        <w:rPr>
          <w:rFonts w:ascii="Times New Roman" w:hAnsi="Times New Roman"/>
          <w:b/>
        </w:rPr>
        <w:t xml:space="preserve"> Knowledge Works</w:t>
      </w:r>
      <w:r w:rsidR="006C7048">
        <w:rPr>
          <w:rFonts w:ascii="Times New Roman" w:hAnsi="Times New Roman"/>
        </w:rPr>
        <w:t>, Liaising with clients for the project delivery and maintaining timeliness</w:t>
      </w:r>
    </w:p>
    <w:p w:rsidR="00F02932" w:rsidRPr="002E6700" w:rsidRDefault="00284D3B" w:rsidP="00F02932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</w:rPr>
      </w:pPr>
      <w:r w:rsidRPr="00D82DBC">
        <w:rPr>
          <w:rFonts w:ascii="Times New Roman" w:hAnsi="Times New Roman"/>
        </w:rPr>
        <w:t>Managing the in-house team to complete the project from its raw form to the final print file.</w:t>
      </w:r>
    </w:p>
    <w:p w:rsidR="005F2BFD" w:rsidRPr="00F02932" w:rsidRDefault="005F2BFD" w:rsidP="00284D3B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</w:rPr>
      </w:pPr>
      <w:r w:rsidRPr="005F2BFD">
        <w:rPr>
          <w:rFonts w:ascii="Times New Roman" w:hAnsi="Times New Roman"/>
          <w:lang w:val="en-GB"/>
        </w:rPr>
        <w:t>Maintained requirements in MIS for tracking and testing purposes</w:t>
      </w:r>
      <w:r>
        <w:rPr>
          <w:rFonts w:ascii="Times New Roman" w:hAnsi="Times New Roman"/>
          <w:lang w:val="en-GB"/>
        </w:rPr>
        <w:t xml:space="preserve"> and updating clients through MIS tracker</w:t>
      </w:r>
    </w:p>
    <w:p w:rsidR="00F02932" w:rsidRDefault="00F02932" w:rsidP="00284D3B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</w:rPr>
      </w:pPr>
      <w:r w:rsidRPr="00D82DBC">
        <w:rPr>
          <w:rFonts w:ascii="Times New Roman" w:hAnsi="Times New Roman"/>
        </w:rPr>
        <w:t>Also dealing with the UK, US and Indian vendors to manage the copyediting and Indexing task</w:t>
      </w:r>
    </w:p>
    <w:p w:rsidR="00284D3B" w:rsidRDefault="005F2BFD" w:rsidP="00F02932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in </w:t>
      </w:r>
      <w:r w:rsidRPr="005F2BFD">
        <w:rPr>
          <w:rFonts w:ascii="Times New Roman" w:hAnsi="Times New Roman"/>
          <w:b/>
        </w:rPr>
        <w:t>Aperito Open Access</w:t>
      </w:r>
      <w:r>
        <w:rPr>
          <w:rFonts w:ascii="Times New Roman" w:hAnsi="Times New Roman"/>
        </w:rPr>
        <w:t xml:space="preserve">as Sr. Associate Managing Editor and was </w:t>
      </w:r>
      <w:r w:rsidR="006C7048" w:rsidRPr="00D82DBC">
        <w:rPr>
          <w:rFonts w:ascii="Times New Roman" w:hAnsi="Times New Roman"/>
        </w:rPr>
        <w:t xml:space="preserve">Responsible for managing new </w:t>
      </w:r>
      <w:r>
        <w:rPr>
          <w:rFonts w:ascii="Times New Roman" w:hAnsi="Times New Roman"/>
        </w:rPr>
        <w:t>recruited people &amp; train them</w:t>
      </w:r>
      <w:r w:rsidR="006C7048" w:rsidRPr="00D82DBC">
        <w:rPr>
          <w:rFonts w:ascii="Times New Roman" w:hAnsi="Times New Roman"/>
        </w:rPr>
        <w:t>.</w:t>
      </w:r>
    </w:p>
    <w:p w:rsidR="00F02932" w:rsidRPr="00F02932" w:rsidRDefault="00F02932" w:rsidP="00F02932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Inviting editors and researchers for their article publication in their various area of research </w:t>
      </w:r>
    </w:p>
    <w:p w:rsidR="00284D3B" w:rsidRDefault="00F02932" w:rsidP="00284D3B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Worked i</w:t>
      </w:r>
      <w:r w:rsidR="00284D3B" w:rsidRPr="00D82DBC">
        <w:rPr>
          <w:rFonts w:ascii="Times New Roman" w:hAnsi="Times New Roman"/>
        </w:rPr>
        <w:t xml:space="preserve">n </w:t>
      </w:r>
      <w:r w:rsidR="00284D3B" w:rsidRPr="00F02932">
        <w:rPr>
          <w:rFonts w:ascii="Times New Roman" w:hAnsi="Times New Roman"/>
          <w:b/>
        </w:rPr>
        <w:t>OMICS</w:t>
      </w:r>
      <w:r w:rsidRPr="00F02932">
        <w:rPr>
          <w:rFonts w:ascii="Times New Roman" w:hAnsi="Times New Roman"/>
          <w:b/>
        </w:rPr>
        <w:t xml:space="preserve"> Open Access</w:t>
      </w:r>
      <w:r w:rsidR="00284D3B" w:rsidRPr="00D82DB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as Conference coordinator</w:t>
      </w:r>
      <w:r w:rsidR="00284D3B" w:rsidRPr="00D82DBC">
        <w:rPr>
          <w:rFonts w:ascii="Times New Roman" w:hAnsi="Times New Roman"/>
        </w:rPr>
        <w:t xml:space="preserve">, where I used to communicate with scientists &amp; researchers to invite them for their participation. </w:t>
      </w:r>
    </w:p>
    <w:p w:rsidR="005F2BFD" w:rsidRPr="005F2BFD" w:rsidRDefault="00F02932" w:rsidP="005F2BFD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Liaise </w:t>
      </w:r>
      <w:r w:rsidR="005F2BFD" w:rsidRPr="00D82DBC">
        <w:rPr>
          <w:rFonts w:ascii="Times New Roman" w:hAnsi="Times New Roman"/>
        </w:rPr>
        <w:t>with scientists &amp; researchers to invite them to submit their article</w:t>
      </w:r>
      <w:r w:rsidR="005F2BFD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5F2BFD" w:rsidRPr="005F2BFD" w:rsidRDefault="00F02932" w:rsidP="005F2BFD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Hands on experience on </w:t>
      </w:r>
      <w:r w:rsidR="005F2BFD">
        <w:rPr>
          <w:rFonts w:ascii="Times New Roman" w:hAnsi="Times New Roman"/>
        </w:rPr>
        <w:t>Proofreading, collation,</w:t>
      </w:r>
      <w:r>
        <w:rPr>
          <w:rFonts w:ascii="Times New Roman" w:hAnsi="Times New Roman"/>
        </w:rPr>
        <w:t xml:space="preserve"> blog writting</w:t>
      </w:r>
    </w:p>
    <w:p w:rsidR="00B97FAA" w:rsidRDefault="00B97FAA">
      <w:pPr>
        <w:pStyle w:val="Normal12pt"/>
        <w:jc w:val="both"/>
        <w:rPr>
          <w:sz w:val="22"/>
          <w:szCs w:val="22"/>
        </w:rPr>
      </w:pPr>
    </w:p>
    <w:p w:rsidR="00B97FAA" w:rsidRDefault="00B97FAA">
      <w:pPr>
        <w:pStyle w:val="Normal12pt"/>
        <w:jc w:val="both"/>
        <w:rPr>
          <w:sz w:val="22"/>
          <w:szCs w:val="22"/>
        </w:rPr>
      </w:pPr>
    </w:p>
    <w:p w:rsidR="00B97FAA" w:rsidRDefault="0060413C">
      <w:pPr>
        <w:pStyle w:val="Normal12pt"/>
        <w:jc w:val="both"/>
        <w:rPr>
          <w:b/>
          <w:sz w:val="24"/>
          <w:szCs w:val="24"/>
          <w:shd w:val="clear" w:color="auto" w:fill="D9D9D9"/>
        </w:rPr>
      </w:pPr>
      <w:r>
        <w:rPr>
          <w:b/>
          <w:sz w:val="24"/>
          <w:szCs w:val="24"/>
          <w:shd w:val="clear" w:color="auto" w:fill="D9D9D9"/>
        </w:rPr>
        <w:t>MY STRENGTHS</w:t>
      </w:r>
      <w:r w:rsidR="005C63E5">
        <w:rPr>
          <w:b/>
          <w:sz w:val="24"/>
          <w:szCs w:val="24"/>
          <w:shd w:val="clear" w:color="auto" w:fill="D9D9D9"/>
        </w:rPr>
        <w:t xml:space="preserve"> AND SKILLS</w:t>
      </w:r>
    </w:p>
    <w:p w:rsidR="00B97FAA" w:rsidRDefault="00B97FAA">
      <w:pPr>
        <w:pStyle w:val="Normal12pt"/>
        <w:jc w:val="both"/>
        <w:rPr>
          <w:sz w:val="22"/>
          <w:szCs w:val="22"/>
        </w:rPr>
      </w:pPr>
    </w:p>
    <w:p w:rsidR="005C63E5" w:rsidRPr="005C63E5" w:rsidRDefault="005C63E5">
      <w:pPr>
        <w:pStyle w:val="ListParagraph"/>
        <w:numPr>
          <w:ilvl w:val="0"/>
          <w:numId w:val="1"/>
        </w:numPr>
        <w:ind w:left="450"/>
        <w:rPr>
          <w:rFonts w:ascii="Times New Roman" w:hAnsi="Times New Roman"/>
          <w:b/>
        </w:rPr>
      </w:pPr>
      <w:r w:rsidRPr="005C63E5">
        <w:rPr>
          <w:rFonts w:ascii="Times New Roman" w:hAnsi="Times New Roman"/>
          <w:lang w:val="en-GB"/>
        </w:rPr>
        <w:t>Young, Vibrant and effective communicator</w:t>
      </w:r>
    </w:p>
    <w:p w:rsidR="00B97FAA" w:rsidRDefault="00B97FAA">
      <w:pPr>
        <w:pStyle w:val="ListParagraph"/>
        <w:numPr>
          <w:ilvl w:val="0"/>
          <w:numId w:val="1"/>
        </w:numPr>
        <w:ind w:left="450"/>
        <w:rPr>
          <w:rFonts w:ascii="Times New Roman" w:hAnsi="Times New Roman"/>
          <w:b/>
        </w:rPr>
      </w:pPr>
      <w:r>
        <w:rPr>
          <w:rFonts w:ascii="Times New Roman" w:hAnsi="Times New Roman"/>
        </w:rPr>
        <w:t>Highest standards of honesty and integrity.</w:t>
      </w:r>
    </w:p>
    <w:p w:rsidR="00B97FAA" w:rsidRDefault="003A0D14">
      <w:pPr>
        <w:pStyle w:val="ListParagraph"/>
        <w:numPr>
          <w:ilvl w:val="0"/>
          <w:numId w:val="1"/>
        </w:numPr>
        <w:ind w:left="450"/>
        <w:rPr>
          <w:rFonts w:ascii="Times New Roman" w:hAnsi="Times New Roman"/>
          <w:b/>
        </w:rPr>
      </w:pPr>
      <w:r>
        <w:rPr>
          <w:rFonts w:ascii="Times New Roman" w:hAnsi="Times New Roman"/>
        </w:rPr>
        <w:t>Self-</w:t>
      </w:r>
      <w:r w:rsidR="00B97FAA">
        <w:rPr>
          <w:rFonts w:ascii="Times New Roman" w:hAnsi="Times New Roman"/>
        </w:rPr>
        <w:t>motivation and quick learning capabilities</w:t>
      </w:r>
    </w:p>
    <w:p w:rsidR="00B97FAA" w:rsidRDefault="00B97FAA">
      <w:pPr>
        <w:pStyle w:val="ListParagraph"/>
        <w:numPr>
          <w:ilvl w:val="0"/>
          <w:numId w:val="1"/>
        </w:numPr>
        <w:ind w:left="450"/>
        <w:rPr>
          <w:rFonts w:ascii="Times New Roman" w:hAnsi="Times New Roman"/>
          <w:b/>
        </w:rPr>
      </w:pPr>
      <w:r>
        <w:rPr>
          <w:rFonts w:ascii="Times New Roman" w:hAnsi="Times New Roman"/>
        </w:rPr>
        <w:t>Critical analytical skills and believes in innovative approaches.</w:t>
      </w:r>
    </w:p>
    <w:p w:rsidR="00B97FAA" w:rsidRDefault="00B97FAA">
      <w:pPr>
        <w:pStyle w:val="ListParagraph"/>
        <w:numPr>
          <w:ilvl w:val="0"/>
          <w:numId w:val="1"/>
        </w:numPr>
        <w:ind w:left="450"/>
        <w:rPr>
          <w:rFonts w:ascii="Times New Roman" w:hAnsi="Times New Roman"/>
          <w:b/>
        </w:rPr>
      </w:pPr>
      <w:r>
        <w:rPr>
          <w:rFonts w:ascii="Times New Roman" w:hAnsi="Times New Roman"/>
        </w:rPr>
        <w:t>Adaptive to the situation and flexible towards it.</w:t>
      </w:r>
    </w:p>
    <w:p w:rsidR="00B97FAA" w:rsidRDefault="00B97FAA">
      <w:pPr>
        <w:pStyle w:val="ListParagraph"/>
        <w:numPr>
          <w:ilvl w:val="0"/>
          <w:numId w:val="1"/>
        </w:numPr>
        <w:ind w:left="450"/>
        <w:rPr>
          <w:rFonts w:ascii="Times New Roman" w:hAnsi="Times New Roman"/>
          <w:b/>
        </w:rPr>
      </w:pPr>
      <w:r>
        <w:rPr>
          <w:rFonts w:ascii="Times New Roman" w:hAnsi="Times New Roman"/>
        </w:rPr>
        <w:t>Priorities for the project and task.</w:t>
      </w:r>
    </w:p>
    <w:p w:rsidR="00F02932" w:rsidRPr="00F02932" w:rsidRDefault="00B97FAA" w:rsidP="00F02932">
      <w:pPr>
        <w:pStyle w:val="ListParagraph"/>
        <w:numPr>
          <w:ilvl w:val="0"/>
          <w:numId w:val="1"/>
        </w:numPr>
        <w:ind w:left="450"/>
        <w:rPr>
          <w:rFonts w:ascii="Times New Roman" w:hAnsi="Times New Roman"/>
          <w:b/>
        </w:rPr>
      </w:pPr>
      <w:r>
        <w:rPr>
          <w:rFonts w:ascii="Times New Roman" w:hAnsi="Times New Roman"/>
        </w:rPr>
        <w:t>Team player and wants to be an important assets to company.</w:t>
      </w:r>
    </w:p>
    <w:p w:rsidR="00210626" w:rsidRPr="00F02932" w:rsidRDefault="00F02932" w:rsidP="00250240">
      <w:pPr>
        <w:pStyle w:val="ListParagraph"/>
        <w:numPr>
          <w:ilvl w:val="0"/>
          <w:numId w:val="1"/>
        </w:numPr>
        <w:ind w:left="450"/>
        <w:rPr>
          <w:rFonts w:ascii="Times New Roman" w:hAnsi="Times New Roman"/>
          <w:b/>
        </w:rPr>
      </w:pPr>
      <w:r w:rsidRPr="00F02932">
        <w:rPr>
          <w:rFonts w:ascii="Times New Roman" w:hAnsi="Times New Roman"/>
        </w:rPr>
        <w:t>Customer Relationship Management</w:t>
      </w:r>
    </w:p>
    <w:p w:rsidR="00D82DBC" w:rsidRPr="0060413C" w:rsidRDefault="00D82DBC" w:rsidP="0060413C">
      <w:pPr>
        <w:rPr>
          <w:rFonts w:ascii="Times New Roman" w:hAnsi="Times New Roman"/>
          <w:b/>
        </w:rPr>
      </w:pPr>
    </w:p>
    <w:p w:rsidR="00B97FAA" w:rsidRDefault="00B97FA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D9D9D9"/>
        </w:rPr>
      </w:pPr>
      <w:r>
        <w:rPr>
          <w:rFonts w:ascii="Times New Roman" w:hAnsi="Times New Roman"/>
          <w:b/>
          <w:sz w:val="24"/>
          <w:szCs w:val="24"/>
          <w:shd w:val="clear" w:color="auto" w:fill="D9D9D9"/>
        </w:rPr>
        <w:t>C</w:t>
      </w:r>
      <w:r w:rsidR="0060413C">
        <w:rPr>
          <w:rFonts w:ascii="Times New Roman" w:hAnsi="Times New Roman"/>
          <w:b/>
          <w:sz w:val="24"/>
          <w:szCs w:val="24"/>
          <w:shd w:val="clear" w:color="auto" w:fill="D9D9D9"/>
        </w:rPr>
        <w:t>OMPUTER SKILLS</w:t>
      </w:r>
    </w:p>
    <w:p w:rsidR="00B97FAA" w:rsidRDefault="00B97FAA">
      <w:pPr>
        <w:spacing w:after="0" w:line="240" w:lineRule="auto"/>
        <w:rPr>
          <w:rFonts w:ascii="Times New Roman" w:hAnsi="Times New Roman"/>
          <w:b/>
        </w:rPr>
      </w:pPr>
    </w:p>
    <w:p w:rsidR="00991B1A" w:rsidRPr="0060413C" w:rsidRDefault="00B97FAA" w:rsidP="0060413C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Fundamentals of C, C++, JAVA</w:t>
      </w:r>
      <w:r w:rsidR="0060413C">
        <w:rPr>
          <w:rFonts w:ascii="Times New Roman" w:hAnsi="Times New Roman"/>
        </w:rPr>
        <w:t>.</w:t>
      </w:r>
    </w:p>
    <w:p w:rsidR="00B97FAA" w:rsidRDefault="00B97FAA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Operating Systems - Windows98, 2000, 2007 XP</w:t>
      </w:r>
      <w:r w:rsidR="00CA0106">
        <w:rPr>
          <w:rFonts w:ascii="Times New Roman" w:hAnsi="Times New Roman"/>
          <w:color w:val="000000"/>
          <w:sz w:val="24"/>
          <w:szCs w:val="24"/>
        </w:rPr>
        <w:t>, 2010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7FAA" w:rsidRDefault="00B97FAA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Comfortable with MS Office(Outlook,Word, Excel, PowerPoint) and other features. </w:t>
      </w:r>
    </w:p>
    <w:p w:rsidR="0060413C" w:rsidRDefault="0060413C">
      <w:pPr>
        <w:pStyle w:val="ListParagraph"/>
        <w:ind w:left="0"/>
        <w:rPr>
          <w:rFonts w:ascii="Times New Roman" w:hAnsi="Times New Roman"/>
          <w:b/>
        </w:rPr>
      </w:pPr>
    </w:p>
    <w:p w:rsidR="00B97FAA" w:rsidRDefault="0060413C">
      <w:pPr>
        <w:rPr>
          <w:rFonts w:ascii="Times New Roman" w:hAnsi="Times New Roman"/>
          <w:b/>
          <w:bCs/>
          <w:sz w:val="24"/>
          <w:szCs w:val="24"/>
          <w:shd w:val="clear" w:color="auto" w:fill="D9D9D9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D9D9D9"/>
        </w:rPr>
        <w:t>EDUCATIONAL QUALIFICATIONS</w:t>
      </w:r>
    </w:p>
    <w:tbl>
      <w:tblPr>
        <w:tblpPr w:leftFromText="180" w:rightFromText="180" w:vertAnchor="text" w:horzAnchor="margin" w:tblpXSpec="center" w:tblpY="239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8"/>
        <w:gridCol w:w="2790"/>
        <w:gridCol w:w="2430"/>
        <w:gridCol w:w="1971"/>
        <w:gridCol w:w="1467"/>
      </w:tblGrid>
      <w:tr w:rsidR="0060413C" w:rsidTr="00145BBB">
        <w:trPr>
          <w:trHeight w:val="422"/>
        </w:trPr>
        <w:tc>
          <w:tcPr>
            <w:tcW w:w="1098" w:type="dxa"/>
          </w:tcPr>
          <w:p w:rsidR="0060413C" w:rsidRDefault="0060413C" w:rsidP="00145B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2790" w:type="dxa"/>
          </w:tcPr>
          <w:p w:rsidR="0060413C" w:rsidRDefault="0060413C" w:rsidP="00145B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2430" w:type="dxa"/>
          </w:tcPr>
          <w:p w:rsidR="0060413C" w:rsidRDefault="0060413C" w:rsidP="00145B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BOARD / UNIVERSITY</w:t>
            </w:r>
          </w:p>
        </w:tc>
        <w:tc>
          <w:tcPr>
            <w:tcW w:w="1971" w:type="dxa"/>
          </w:tcPr>
          <w:p w:rsidR="0060413C" w:rsidRDefault="0060413C" w:rsidP="00145B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PERCENTAGE</w:t>
            </w:r>
          </w:p>
        </w:tc>
        <w:tc>
          <w:tcPr>
            <w:tcW w:w="1467" w:type="dxa"/>
          </w:tcPr>
          <w:p w:rsidR="0060413C" w:rsidRDefault="0060413C" w:rsidP="00145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YEAR OF PASSING</w:t>
            </w:r>
          </w:p>
        </w:tc>
      </w:tr>
      <w:tr w:rsidR="0060413C" w:rsidTr="00145BBB">
        <w:trPr>
          <w:trHeight w:val="257"/>
        </w:trPr>
        <w:tc>
          <w:tcPr>
            <w:tcW w:w="1098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B.Tech</w:t>
            </w:r>
          </w:p>
        </w:tc>
        <w:tc>
          <w:tcPr>
            <w:tcW w:w="2790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Sathyabama University, Chennai</w:t>
            </w:r>
          </w:p>
        </w:tc>
        <w:tc>
          <w:tcPr>
            <w:tcW w:w="2430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Sathyabama University</w:t>
            </w:r>
          </w:p>
        </w:tc>
        <w:tc>
          <w:tcPr>
            <w:tcW w:w="1971" w:type="dxa"/>
          </w:tcPr>
          <w:p w:rsidR="0060413C" w:rsidRDefault="00CA0106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66.02</w:t>
            </w:r>
            <w:r w:rsidR="0060413C">
              <w:rPr>
                <w:rFonts w:ascii="Times New Roman" w:hAnsi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467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</w:tr>
      <w:tr w:rsidR="0060413C" w:rsidTr="00145BBB">
        <w:trPr>
          <w:trHeight w:val="113"/>
        </w:trPr>
        <w:tc>
          <w:tcPr>
            <w:tcW w:w="1098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10+2</w:t>
            </w:r>
          </w:p>
        </w:tc>
        <w:tc>
          <w:tcPr>
            <w:tcW w:w="2790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DAV School, AmbalaCantt,</w:t>
            </w:r>
          </w:p>
        </w:tc>
        <w:tc>
          <w:tcPr>
            <w:tcW w:w="2430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CBSE</w:t>
            </w:r>
          </w:p>
        </w:tc>
        <w:tc>
          <w:tcPr>
            <w:tcW w:w="1971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64.6%</w:t>
            </w:r>
          </w:p>
        </w:tc>
        <w:tc>
          <w:tcPr>
            <w:tcW w:w="1467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2007</w:t>
            </w:r>
          </w:p>
        </w:tc>
      </w:tr>
      <w:tr w:rsidR="0060413C" w:rsidTr="00145BBB">
        <w:trPr>
          <w:trHeight w:val="77"/>
        </w:trPr>
        <w:tc>
          <w:tcPr>
            <w:tcW w:w="1098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Army School, AmbalaCantt,</w:t>
            </w:r>
          </w:p>
        </w:tc>
        <w:tc>
          <w:tcPr>
            <w:tcW w:w="2430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CBSE</w:t>
            </w:r>
          </w:p>
        </w:tc>
        <w:tc>
          <w:tcPr>
            <w:tcW w:w="1971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54.4%</w:t>
            </w:r>
          </w:p>
        </w:tc>
        <w:tc>
          <w:tcPr>
            <w:tcW w:w="1467" w:type="dxa"/>
          </w:tcPr>
          <w:p w:rsidR="0060413C" w:rsidRDefault="0060413C" w:rsidP="00145BBB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2005</w:t>
            </w:r>
          </w:p>
        </w:tc>
      </w:tr>
    </w:tbl>
    <w:p w:rsidR="00C75942" w:rsidRDefault="00C75942">
      <w:pPr>
        <w:rPr>
          <w:rFonts w:ascii="Times New Roman" w:hAnsi="Times New Roman"/>
        </w:rPr>
      </w:pPr>
    </w:p>
    <w:p w:rsidR="00F2025D" w:rsidRDefault="00F2025D">
      <w:pPr>
        <w:rPr>
          <w:rFonts w:ascii="Times New Roman" w:hAnsi="Times New Roman"/>
          <w:b/>
          <w:sz w:val="24"/>
          <w:szCs w:val="24"/>
          <w:shd w:val="clear" w:color="auto" w:fill="D9D9D9"/>
        </w:rPr>
      </w:pPr>
    </w:p>
    <w:p w:rsidR="00B97FAA" w:rsidRDefault="00B97FAA">
      <w:r>
        <w:rPr>
          <w:rFonts w:ascii="Times New Roman" w:hAnsi="Times New Roman"/>
          <w:b/>
          <w:sz w:val="24"/>
          <w:szCs w:val="24"/>
          <w:shd w:val="clear" w:color="auto" w:fill="D9D9D9"/>
        </w:rPr>
        <w:t xml:space="preserve"> CO-CURRICULAR ACTIVITIES</w:t>
      </w:r>
    </w:p>
    <w:p w:rsidR="00B97FAA" w:rsidRDefault="0060413C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Won 1</w:t>
      </w:r>
      <w:r w:rsidR="00B97FAA" w:rsidRPr="0060413C">
        <w:rPr>
          <w:rFonts w:ascii="Times New Roman" w:hAnsi="Times New Roman"/>
          <w:vertAlign w:val="superscript"/>
        </w:rPr>
        <w:t>st</w:t>
      </w:r>
      <w:r w:rsidR="00B97FAA">
        <w:rPr>
          <w:rFonts w:ascii="Times New Roman" w:hAnsi="Times New Roman"/>
        </w:rPr>
        <w:t>prize in poster prese</w:t>
      </w:r>
      <w:r>
        <w:rPr>
          <w:rFonts w:ascii="Times New Roman" w:hAnsi="Times New Roman"/>
        </w:rPr>
        <w:t>ntation on National Science Day in Chennai.</w:t>
      </w:r>
    </w:p>
    <w:p w:rsidR="00C75942" w:rsidRPr="00F2025D" w:rsidRDefault="00B97FAA" w:rsidP="00C7594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F2025D">
        <w:rPr>
          <w:rFonts w:ascii="Times New Roman" w:hAnsi="Times New Roman"/>
        </w:rPr>
        <w:t>Attended wet lab training in biochemistry at Central Leather Research Institute,Chennai.</w:t>
      </w:r>
    </w:p>
    <w:p w:rsidR="00B97FAA" w:rsidRDefault="00B97FA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Attended </w:t>
      </w:r>
      <w:r w:rsidR="00131EA5">
        <w:rPr>
          <w:rFonts w:ascii="Times New Roman" w:hAnsi="Times New Roman"/>
        </w:rPr>
        <w:t>Inplant</w:t>
      </w:r>
      <w:r>
        <w:rPr>
          <w:rFonts w:ascii="Times New Roman" w:hAnsi="Times New Roman"/>
        </w:rPr>
        <w:t>training in various com</w:t>
      </w:r>
      <w:r w:rsidR="00FA51BD">
        <w:rPr>
          <w:rFonts w:ascii="Times New Roman" w:hAnsi="Times New Roman"/>
        </w:rPr>
        <w:t xml:space="preserve">mercial and freeware </w:t>
      </w:r>
      <w:r w:rsidR="00C75942">
        <w:rPr>
          <w:rFonts w:ascii="Times New Roman" w:hAnsi="Times New Roman"/>
        </w:rPr>
        <w:t>softwares</w:t>
      </w:r>
      <w:r w:rsidR="003A0D14">
        <w:rPr>
          <w:rFonts w:ascii="Times New Roman" w:hAnsi="Times New Roman"/>
        </w:rPr>
        <w:t>of  Drug D</w:t>
      </w:r>
      <w:r w:rsidR="00F0665B">
        <w:rPr>
          <w:rFonts w:ascii="Times New Roman" w:hAnsi="Times New Roman"/>
        </w:rPr>
        <w:t>esigning, ModellingS</w:t>
      </w:r>
      <w:r>
        <w:rPr>
          <w:rFonts w:ascii="Times New Roman" w:hAnsi="Times New Roman"/>
        </w:rPr>
        <w:t>oftwares, docking and other Bioinformatics tools at Neogen,Chennai.</w:t>
      </w:r>
    </w:p>
    <w:p w:rsidR="00B97FAA" w:rsidRDefault="00B97FA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Attended international conference On ‘Recent Trends in Macromolecular Structure and Function,at Madras University, Chennai.</w:t>
      </w:r>
    </w:p>
    <w:p w:rsidR="00B97FAA" w:rsidRDefault="00B97FAA">
      <w:pPr>
        <w:spacing w:after="0" w:line="240" w:lineRule="auto"/>
        <w:rPr>
          <w:rFonts w:ascii="Times New Roman" w:hAnsi="Times New Roman"/>
        </w:rPr>
      </w:pPr>
    </w:p>
    <w:p w:rsidR="00131EA5" w:rsidRDefault="00131EA5">
      <w:pPr>
        <w:spacing w:after="0" w:line="240" w:lineRule="auto"/>
        <w:rPr>
          <w:rFonts w:ascii="Times New Roman" w:hAnsi="Times New Roman"/>
        </w:rPr>
      </w:pPr>
    </w:p>
    <w:p w:rsidR="00B97FAA" w:rsidRDefault="00B97FA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D9D9D9"/>
        </w:rPr>
      </w:pPr>
    </w:p>
    <w:p w:rsidR="00B97FAA" w:rsidRDefault="0060413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D9D9D9"/>
        </w:rPr>
      </w:pPr>
      <w:r>
        <w:rPr>
          <w:rFonts w:ascii="Times New Roman" w:hAnsi="Times New Roman"/>
          <w:b/>
          <w:sz w:val="24"/>
          <w:szCs w:val="24"/>
          <w:shd w:val="clear" w:color="auto" w:fill="D9D9D9"/>
        </w:rPr>
        <w:t>AREA OF INTEREST</w:t>
      </w:r>
    </w:p>
    <w:p w:rsidR="00B97FAA" w:rsidRDefault="00B97F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D9D9D9"/>
        </w:rPr>
      </w:pPr>
    </w:p>
    <w:p w:rsidR="0060413C" w:rsidRDefault="0060413C" w:rsidP="0060413C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Recruitment &amp; Management skills</w:t>
      </w:r>
    </w:p>
    <w:p w:rsidR="0060413C" w:rsidRDefault="0060413C" w:rsidP="0060413C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Corporate Communication</w:t>
      </w:r>
    </w:p>
    <w:p w:rsidR="0060413C" w:rsidRDefault="0060413C" w:rsidP="0060413C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Proof reading</w:t>
      </w:r>
    </w:p>
    <w:p w:rsidR="0060413C" w:rsidRPr="0060413C" w:rsidRDefault="0060413C" w:rsidP="0060413C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Copyediting</w:t>
      </w:r>
    </w:p>
    <w:p w:rsidR="00B97FAA" w:rsidRDefault="00B97FAA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60413C">
        <w:rPr>
          <w:rFonts w:ascii="Times New Roman" w:hAnsi="Times New Roman"/>
        </w:rPr>
        <w:t>olecular Modelling</w:t>
      </w:r>
    </w:p>
    <w:p w:rsidR="00B97FAA" w:rsidRDefault="0060413C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Phylogenetics Analysis</w:t>
      </w:r>
    </w:p>
    <w:p w:rsidR="00C03C3E" w:rsidRDefault="00C03C3E">
      <w:pPr>
        <w:spacing w:after="0" w:line="240" w:lineRule="auto"/>
        <w:rPr>
          <w:rFonts w:ascii="Times New Roman" w:hAnsi="Times New Roman"/>
        </w:rPr>
      </w:pPr>
    </w:p>
    <w:p w:rsidR="00C03C3E" w:rsidRDefault="00C03C3E">
      <w:pPr>
        <w:spacing w:after="0" w:line="240" w:lineRule="auto"/>
        <w:rPr>
          <w:rFonts w:ascii="Times New Roman" w:hAnsi="Times New Roman"/>
        </w:rPr>
      </w:pPr>
    </w:p>
    <w:p w:rsidR="00BA1650" w:rsidRDefault="00BA1650">
      <w:pPr>
        <w:spacing w:after="0" w:line="240" w:lineRule="auto"/>
        <w:rPr>
          <w:rFonts w:ascii="Times New Roman" w:hAnsi="Times New Roman"/>
        </w:rPr>
      </w:pPr>
    </w:p>
    <w:p w:rsidR="00B97FAA" w:rsidRDefault="0060413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D9D9D9"/>
        </w:rPr>
      </w:pPr>
      <w:r>
        <w:rPr>
          <w:rFonts w:ascii="Times New Roman" w:hAnsi="Times New Roman"/>
          <w:b/>
          <w:sz w:val="24"/>
          <w:szCs w:val="24"/>
          <w:shd w:val="clear" w:color="auto" w:fill="D9D9D9"/>
        </w:rPr>
        <w:t>LANGUAGE SKILLS</w:t>
      </w:r>
    </w:p>
    <w:p w:rsidR="00B97FAA" w:rsidRDefault="00B97FA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D9D9D9"/>
        </w:rPr>
      </w:pPr>
    </w:p>
    <w:p w:rsidR="006F2EE6" w:rsidRDefault="00B97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English, Hindi, Punjabi</w:t>
      </w:r>
    </w:p>
    <w:p w:rsidR="00C75942" w:rsidRPr="00C75942" w:rsidRDefault="00C75942">
      <w:pPr>
        <w:rPr>
          <w:rFonts w:ascii="Times New Roman" w:hAnsi="Times New Roman"/>
          <w:sz w:val="24"/>
          <w:szCs w:val="24"/>
        </w:rPr>
      </w:pPr>
    </w:p>
    <w:p w:rsidR="00B97FAA" w:rsidRDefault="00B97FAA">
      <w:pPr>
        <w:rPr>
          <w:rFonts w:ascii="Times New Roman" w:hAnsi="Times New Roman"/>
          <w:b/>
          <w:sz w:val="24"/>
          <w:szCs w:val="24"/>
          <w:shd w:val="clear" w:color="auto" w:fill="D9D9D9"/>
        </w:rPr>
      </w:pPr>
      <w:r>
        <w:rPr>
          <w:rFonts w:ascii="Times New Roman" w:hAnsi="Times New Roman"/>
          <w:b/>
          <w:sz w:val="24"/>
          <w:szCs w:val="24"/>
          <w:shd w:val="clear" w:color="auto" w:fill="D9D9D9"/>
        </w:rPr>
        <w:t>HOBBIE</w:t>
      </w:r>
      <w:r w:rsidR="000B4A0A">
        <w:rPr>
          <w:rFonts w:ascii="Times New Roman" w:hAnsi="Times New Roman"/>
          <w:b/>
          <w:sz w:val="24"/>
          <w:szCs w:val="24"/>
          <w:shd w:val="clear" w:color="auto" w:fill="D9D9D9"/>
        </w:rPr>
        <w:t>S &amp; EXTRA CURRICULAR ACTIVITIES</w:t>
      </w:r>
    </w:p>
    <w:p w:rsidR="002B31EC" w:rsidRPr="0060413C" w:rsidRDefault="00B97FAA" w:rsidP="0060413C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/>
          <w:b/>
        </w:rPr>
      </w:pPr>
      <w:r>
        <w:rPr>
          <w:rFonts w:ascii="Times New Roman" w:hAnsi="Times New Roman"/>
        </w:rPr>
        <w:t>Playing chess and watching movies(action,thriller and comedy).</w:t>
      </w:r>
    </w:p>
    <w:p w:rsidR="001B307C" w:rsidRPr="0060413C" w:rsidRDefault="00B97FAA" w:rsidP="0060413C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/>
          <w:b/>
        </w:rPr>
      </w:pPr>
      <w:r>
        <w:rPr>
          <w:rFonts w:ascii="Times New Roman" w:hAnsi="Times New Roman"/>
        </w:rPr>
        <w:t>Reading novels and sel</w:t>
      </w:r>
      <w:r w:rsidR="00F2025D">
        <w:rPr>
          <w:rFonts w:ascii="Times New Roman" w:hAnsi="Times New Roman"/>
        </w:rPr>
        <w:t>f-help books (‘Bhago M</w:t>
      </w:r>
      <w:r w:rsidR="00593465">
        <w:rPr>
          <w:rFonts w:ascii="Times New Roman" w:hAnsi="Times New Roman"/>
        </w:rPr>
        <w:t xml:space="preserve">at Jago’ </w:t>
      </w:r>
      <w:r>
        <w:rPr>
          <w:rFonts w:ascii="Times New Roman" w:hAnsi="Times New Roman"/>
        </w:rPr>
        <w:t>by ‘Shiv Khera’).</w:t>
      </w:r>
    </w:p>
    <w:p w:rsidR="00B97FAA" w:rsidRPr="001B307C" w:rsidRDefault="00B97FAA" w:rsidP="001B307C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/>
          <w:b/>
        </w:rPr>
      </w:pPr>
      <w:r w:rsidRPr="001B307C">
        <w:rPr>
          <w:rFonts w:ascii="Times New Roman" w:hAnsi="Times New Roman"/>
        </w:rPr>
        <w:t>Like the</w:t>
      </w:r>
      <w:r w:rsidR="00593465">
        <w:rPr>
          <w:rFonts w:ascii="Times New Roman" w:hAnsi="Times New Roman"/>
        </w:rPr>
        <w:t xml:space="preserve"> knowledge series of Discovery </w:t>
      </w:r>
      <w:r w:rsidRPr="001B307C">
        <w:rPr>
          <w:rFonts w:ascii="Times New Roman" w:hAnsi="Times New Roman"/>
        </w:rPr>
        <w:t>&amp; National Geography Channel.</w:t>
      </w:r>
    </w:p>
    <w:p w:rsidR="002E6700" w:rsidRPr="00F2025D" w:rsidRDefault="00B97FAA" w:rsidP="0060413C">
      <w:pPr>
        <w:pStyle w:val="ListParagraph"/>
        <w:numPr>
          <w:ilvl w:val="0"/>
          <w:numId w:val="6"/>
        </w:numPr>
        <w:ind w:left="360" w:hanging="270"/>
        <w:rPr>
          <w:rFonts w:ascii="Times New Roman" w:hAnsi="Times New Roman"/>
        </w:rPr>
      </w:pPr>
      <w:r>
        <w:rPr>
          <w:rFonts w:ascii="Times New Roman" w:hAnsi="Times New Roman"/>
        </w:rPr>
        <w:t>Participated and won in skit at school level.</w:t>
      </w:r>
    </w:p>
    <w:p w:rsidR="002E6700" w:rsidRPr="0060413C" w:rsidRDefault="002E6700" w:rsidP="0060413C">
      <w:pPr>
        <w:rPr>
          <w:rFonts w:ascii="Times New Roman" w:hAnsi="Times New Roman"/>
        </w:rPr>
      </w:pPr>
    </w:p>
    <w:p w:rsidR="00B97FAA" w:rsidRDefault="00B97FAA">
      <w:pPr>
        <w:ind w:right="-97"/>
        <w:jc w:val="both"/>
        <w:rPr>
          <w:rFonts w:ascii="Times New Roman" w:hAnsi="Times New Roman"/>
          <w:b/>
          <w:bCs/>
          <w:sz w:val="24"/>
          <w:szCs w:val="24"/>
          <w:shd w:val="clear" w:color="auto" w:fill="D9D9D9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D9D9D9"/>
        </w:rPr>
        <w:t>PERSONAL PROFILE: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2369"/>
        <w:gridCol w:w="2367"/>
        <w:gridCol w:w="2275"/>
      </w:tblGrid>
      <w:tr w:rsidR="00FF6A82" w:rsidRPr="006A1C8C" w:rsidTr="00110C84">
        <w:tc>
          <w:tcPr>
            <w:tcW w:w="2371" w:type="dxa"/>
          </w:tcPr>
          <w:p w:rsidR="00FF6A82" w:rsidRPr="006A1C8C" w:rsidRDefault="00FF6A82" w:rsidP="00110C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Passport No.</w:t>
            </w:r>
          </w:p>
        </w:tc>
        <w:tc>
          <w:tcPr>
            <w:tcW w:w="2369" w:type="dxa"/>
          </w:tcPr>
          <w:p w:rsidR="00FF6A82" w:rsidRPr="006A1C8C" w:rsidRDefault="00FF6A82" w:rsidP="00110C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Valid From</w:t>
            </w:r>
          </w:p>
        </w:tc>
        <w:tc>
          <w:tcPr>
            <w:tcW w:w="2367" w:type="dxa"/>
          </w:tcPr>
          <w:p w:rsidR="00FF6A82" w:rsidRPr="006A1C8C" w:rsidRDefault="00FF6A82" w:rsidP="00655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Valid </w:t>
            </w:r>
            <w:r w:rsidR="00655A26">
              <w:rPr>
                <w:rFonts w:ascii="Times New Roman" w:hAnsi="Times New Roman"/>
                <w:b/>
              </w:rPr>
              <w:t>Upt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275" w:type="dxa"/>
          </w:tcPr>
          <w:p w:rsidR="00FF6A82" w:rsidRPr="006A1C8C" w:rsidRDefault="00FF6A82" w:rsidP="00110C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Issuing Authority</w:t>
            </w:r>
          </w:p>
        </w:tc>
      </w:tr>
      <w:tr w:rsidR="00FF6A82" w:rsidRPr="006A1C8C" w:rsidTr="00110C84">
        <w:tc>
          <w:tcPr>
            <w:tcW w:w="2371" w:type="dxa"/>
          </w:tcPr>
          <w:p w:rsidR="00FF6A82" w:rsidRPr="006A1C8C" w:rsidRDefault="00FF6A82" w:rsidP="00110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L3133103</w:t>
            </w:r>
          </w:p>
        </w:tc>
        <w:tc>
          <w:tcPr>
            <w:tcW w:w="2369" w:type="dxa"/>
          </w:tcPr>
          <w:p w:rsidR="00FF6A82" w:rsidRPr="006A1C8C" w:rsidRDefault="00FF6A82" w:rsidP="00FF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28-June-2013</w:t>
            </w:r>
          </w:p>
        </w:tc>
        <w:tc>
          <w:tcPr>
            <w:tcW w:w="2367" w:type="dxa"/>
          </w:tcPr>
          <w:p w:rsidR="00FF6A82" w:rsidRPr="006A1C8C" w:rsidRDefault="00FF6A82" w:rsidP="00FF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27-June-2023</w:t>
            </w:r>
          </w:p>
        </w:tc>
        <w:tc>
          <w:tcPr>
            <w:tcW w:w="2275" w:type="dxa"/>
          </w:tcPr>
          <w:p w:rsidR="00FF6A82" w:rsidRPr="006A1C8C" w:rsidRDefault="00FF6A82" w:rsidP="0011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Republic Of India</w:t>
            </w:r>
          </w:p>
        </w:tc>
      </w:tr>
    </w:tbl>
    <w:p w:rsidR="00FF6A82" w:rsidRDefault="00FF6A82">
      <w:pPr>
        <w:jc w:val="both"/>
        <w:rPr>
          <w:rFonts w:ascii="Times New Roman" w:hAnsi="Times New Roman"/>
          <w:b/>
        </w:rPr>
      </w:pPr>
    </w:p>
    <w:p w:rsidR="00B97FAA" w:rsidRDefault="00B97F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Permanent Address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 </w:t>
      </w:r>
      <w:r>
        <w:rPr>
          <w:rFonts w:ascii="Times New Roman" w:hAnsi="Times New Roman"/>
        </w:rPr>
        <w:t>C/O - Shri Shiv MangalTiwari,Vill&amp; P.O. – Kataharia, TEH- Motihari</w:t>
      </w:r>
    </w:p>
    <w:p w:rsidR="00F2025D" w:rsidRDefault="00B97FAA" w:rsidP="00F2025D">
      <w:pPr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Distt – East Champaran, State – Bihar, Pin- 845413</w:t>
      </w:r>
    </w:p>
    <w:p w:rsidR="00F2025D" w:rsidRDefault="00F2025D" w:rsidP="00F2025D">
      <w:pPr>
        <w:ind w:left="2880"/>
        <w:jc w:val="both"/>
        <w:rPr>
          <w:rFonts w:ascii="Times New Roman" w:hAnsi="Times New Roman"/>
        </w:rPr>
      </w:pPr>
    </w:p>
    <w:p w:rsidR="00F2025D" w:rsidRDefault="00F2025D" w:rsidP="00F2025D">
      <w:pPr>
        <w:ind w:left="2880"/>
        <w:jc w:val="both"/>
        <w:rPr>
          <w:rFonts w:ascii="Times New Roman" w:hAnsi="Times New Roman"/>
        </w:rPr>
      </w:pPr>
    </w:p>
    <w:p w:rsidR="00F2025D" w:rsidRDefault="00F2025D" w:rsidP="00F2025D">
      <w:pPr>
        <w:ind w:left="2880"/>
        <w:jc w:val="both"/>
        <w:rPr>
          <w:rFonts w:ascii="Times New Roman" w:hAnsi="Times New Roman"/>
        </w:rPr>
      </w:pPr>
    </w:p>
    <w:p w:rsidR="00F2025D" w:rsidRDefault="00F2025D" w:rsidP="00F2025D">
      <w:pPr>
        <w:ind w:left="2880"/>
        <w:jc w:val="both"/>
        <w:rPr>
          <w:rFonts w:ascii="Times New Roman" w:hAnsi="Times New Roman"/>
        </w:rPr>
      </w:pPr>
    </w:p>
    <w:p w:rsidR="00B97FAA" w:rsidRDefault="00B97F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Father’s Name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  </w:t>
      </w:r>
      <w:r>
        <w:rPr>
          <w:rFonts w:ascii="Times New Roman" w:hAnsi="Times New Roman"/>
        </w:rPr>
        <w:t xml:space="preserve">Mr. K.A. Trivedi   </w:t>
      </w:r>
    </w:p>
    <w:p w:rsidR="00F2025D" w:rsidRDefault="00B97F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Father’s Profession                   :   </w:t>
      </w:r>
      <w:r>
        <w:rPr>
          <w:rFonts w:ascii="Times New Roman" w:hAnsi="Times New Roman"/>
        </w:rPr>
        <w:t>Defence (Army Officer)</w:t>
      </w:r>
    </w:p>
    <w:p w:rsidR="00B97FAA" w:rsidRDefault="00B97FA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Mother’s Name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  </w:t>
      </w:r>
      <w:r>
        <w:rPr>
          <w:rFonts w:ascii="Times New Roman" w:hAnsi="Times New Roman"/>
        </w:rPr>
        <w:t>Mrs. RenuTrivedi</w:t>
      </w:r>
    </w:p>
    <w:p w:rsidR="00B97FAA" w:rsidRDefault="00B97FA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Nationality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</w:rPr>
        <w:t xml:space="preserve">   Indian</w:t>
      </w:r>
    </w:p>
    <w:p w:rsidR="00C75942" w:rsidRDefault="00C75942">
      <w:pPr>
        <w:rPr>
          <w:rFonts w:ascii="Times New Roman" w:hAnsi="Times New Roman"/>
          <w:b/>
        </w:rPr>
      </w:pPr>
      <w:bookmarkStart w:id="0" w:name="_GoBack"/>
      <w:bookmarkEnd w:id="0"/>
    </w:p>
    <w:p w:rsidR="00C75942" w:rsidRDefault="00C75942">
      <w:pPr>
        <w:rPr>
          <w:rFonts w:ascii="Times New Roman" w:hAnsi="Times New Roman"/>
          <w:b/>
        </w:rPr>
      </w:pPr>
    </w:p>
    <w:p w:rsidR="009114D0" w:rsidRPr="009114D0" w:rsidRDefault="009114D0" w:rsidP="009114D0">
      <w:pPr>
        <w:rPr>
          <w:rFonts w:ascii="Times New Roman" w:hAnsi="Times New Roman"/>
          <w:b/>
          <w:bCs/>
          <w:sz w:val="24"/>
          <w:szCs w:val="24"/>
          <w:shd w:val="clear" w:color="auto" w:fill="D9D9D9"/>
        </w:rPr>
      </w:pPr>
      <w:r w:rsidRPr="009114D0">
        <w:rPr>
          <w:rFonts w:ascii="Times New Roman" w:hAnsi="Times New Roman"/>
          <w:b/>
          <w:bCs/>
          <w:sz w:val="24"/>
          <w:szCs w:val="24"/>
          <w:shd w:val="clear" w:color="auto" w:fill="D9D9D9"/>
        </w:rPr>
        <w:t>REFERENCES</w:t>
      </w:r>
    </w:p>
    <w:p w:rsidR="009114D0" w:rsidRPr="009114D0" w:rsidRDefault="009114D0" w:rsidP="009114D0">
      <w:pPr>
        <w:rPr>
          <w:rFonts w:ascii="Times New Roman" w:hAnsi="Times New Roman"/>
        </w:rPr>
      </w:pPr>
      <w:r w:rsidRPr="009114D0">
        <w:rPr>
          <w:rFonts w:ascii="Times New Roman" w:hAnsi="Times New Roman"/>
        </w:rPr>
        <w:t>Mr. AshishPrakashNayak</w:t>
      </w:r>
    </w:p>
    <w:p w:rsidR="009114D0" w:rsidRPr="009114D0" w:rsidRDefault="009114D0" w:rsidP="009114D0">
      <w:pPr>
        <w:rPr>
          <w:rFonts w:ascii="Times New Roman" w:hAnsi="Times New Roman"/>
        </w:rPr>
      </w:pPr>
      <w:r w:rsidRPr="009114D0">
        <w:rPr>
          <w:rFonts w:ascii="Times New Roman" w:hAnsi="Times New Roman"/>
        </w:rPr>
        <w:t>GM HR, OMICS Publishing group</w:t>
      </w:r>
    </w:p>
    <w:p w:rsidR="009114D0" w:rsidRDefault="009114D0" w:rsidP="009114D0">
      <w:pPr>
        <w:rPr>
          <w:rFonts w:ascii="Times New Roman" w:hAnsi="Times New Roman"/>
          <w:b/>
        </w:rPr>
      </w:pPr>
      <w:r w:rsidRPr="009114D0">
        <w:rPr>
          <w:rFonts w:ascii="Times New Roman" w:hAnsi="Times New Roman"/>
        </w:rPr>
        <w:t xml:space="preserve">Email: </w:t>
      </w:r>
      <w:hyperlink r:id="rId6" w:history="1">
        <w:r w:rsidRPr="009114D0">
          <w:rPr>
            <w:rFonts w:ascii="Times New Roman" w:hAnsi="Times New Roman"/>
            <w:color w:val="0000FF"/>
            <w:u w:val="single"/>
          </w:rPr>
          <w:t>ashishnayak001@gmail.com</w:t>
        </w:r>
      </w:hyperlink>
      <w:r w:rsidRPr="009114D0">
        <w:rPr>
          <w:rFonts w:ascii="Times New Roman" w:hAnsi="Times New Roman"/>
        </w:rPr>
        <w:t xml:space="preserve"> ; Phone number: </w:t>
      </w:r>
      <w:r w:rsidR="00E34CAA">
        <w:rPr>
          <w:rFonts w:ascii="Times New Roman" w:hAnsi="Times New Roman"/>
        </w:rPr>
        <w:t>7770907086</w:t>
      </w:r>
    </w:p>
    <w:p w:rsidR="00B97FAA" w:rsidRDefault="00B97FAA">
      <w:pPr>
        <w:rPr>
          <w:rFonts w:ascii="Times New Roman" w:hAnsi="Times New Roman"/>
        </w:rPr>
      </w:pPr>
    </w:p>
    <w:p w:rsidR="00B97FAA" w:rsidRDefault="00B97FA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I hereby declare that the information enclosed above is true to the best of my knowledge.</w:t>
      </w:r>
    </w:p>
    <w:p w:rsidR="00B97FAA" w:rsidRDefault="00B97FAA">
      <w:pPr>
        <w:ind w:left="720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Yours sincerely</w:t>
      </w:r>
    </w:p>
    <w:p w:rsidR="00B97FAA" w:rsidRDefault="00B97FAA">
      <w:pPr>
        <w:ind w:left="7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(</w:t>
      </w:r>
      <w:r>
        <w:rPr>
          <w:rFonts w:ascii="Times New Roman" w:hAnsi="Times New Roman"/>
        </w:rPr>
        <w:t>AMIT RANJAN)</w:t>
      </w:r>
    </w:p>
    <w:sectPr w:rsidR="00B97FAA" w:rsidSect="00C75942">
      <w:pgSz w:w="12240" w:h="15840"/>
      <w:pgMar w:top="270" w:right="126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C"/>
    <w:multiLevelType w:val="multilevel"/>
    <w:tmpl w:val="0000000C"/>
    <w:lvl w:ilvl="0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9A87C01"/>
    <w:multiLevelType w:val="hybridMultilevel"/>
    <w:tmpl w:val="05FE6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F5834"/>
    <w:multiLevelType w:val="hybridMultilevel"/>
    <w:tmpl w:val="3740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6EAD2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0490C"/>
    <w:multiLevelType w:val="hybridMultilevel"/>
    <w:tmpl w:val="514E9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94C78"/>
    <w:multiLevelType w:val="hybridMultilevel"/>
    <w:tmpl w:val="D09460D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</w:compat>
  <w:rsids>
    <w:rsidRoot w:val="00172A27"/>
    <w:rsid w:val="000B4A0A"/>
    <w:rsid w:val="00131EA5"/>
    <w:rsid w:val="0014107A"/>
    <w:rsid w:val="00172A27"/>
    <w:rsid w:val="001B307C"/>
    <w:rsid w:val="00206AAE"/>
    <w:rsid w:val="00210626"/>
    <w:rsid w:val="002116C8"/>
    <w:rsid w:val="002620A5"/>
    <w:rsid w:val="00284D3B"/>
    <w:rsid w:val="002B31EC"/>
    <w:rsid w:val="002E6700"/>
    <w:rsid w:val="00332660"/>
    <w:rsid w:val="003408A3"/>
    <w:rsid w:val="003A0D14"/>
    <w:rsid w:val="003B7FDC"/>
    <w:rsid w:val="004174E3"/>
    <w:rsid w:val="0043559B"/>
    <w:rsid w:val="004D3014"/>
    <w:rsid w:val="00593465"/>
    <w:rsid w:val="00596CFB"/>
    <w:rsid w:val="005C63E5"/>
    <w:rsid w:val="005F2BFD"/>
    <w:rsid w:val="005F331D"/>
    <w:rsid w:val="0060413C"/>
    <w:rsid w:val="00655A26"/>
    <w:rsid w:val="006A4B7B"/>
    <w:rsid w:val="006A52C8"/>
    <w:rsid w:val="006C7048"/>
    <w:rsid w:val="006D3B4C"/>
    <w:rsid w:val="006F2EE6"/>
    <w:rsid w:val="007C008D"/>
    <w:rsid w:val="008313AC"/>
    <w:rsid w:val="0085730C"/>
    <w:rsid w:val="008E36D1"/>
    <w:rsid w:val="009114D0"/>
    <w:rsid w:val="0092681F"/>
    <w:rsid w:val="009503D5"/>
    <w:rsid w:val="00991B1A"/>
    <w:rsid w:val="00A36935"/>
    <w:rsid w:val="00A93193"/>
    <w:rsid w:val="00B4504C"/>
    <w:rsid w:val="00B97FAA"/>
    <w:rsid w:val="00BA1650"/>
    <w:rsid w:val="00BF1190"/>
    <w:rsid w:val="00C03C3E"/>
    <w:rsid w:val="00C70160"/>
    <w:rsid w:val="00C75942"/>
    <w:rsid w:val="00C90581"/>
    <w:rsid w:val="00CA0106"/>
    <w:rsid w:val="00D03109"/>
    <w:rsid w:val="00D6680E"/>
    <w:rsid w:val="00D82DBC"/>
    <w:rsid w:val="00E34CAA"/>
    <w:rsid w:val="00E5536C"/>
    <w:rsid w:val="00E57A92"/>
    <w:rsid w:val="00F02932"/>
    <w:rsid w:val="00F0665B"/>
    <w:rsid w:val="00F2025D"/>
    <w:rsid w:val="00F203F4"/>
    <w:rsid w:val="00FA51BD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09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3109"/>
    <w:pPr>
      <w:keepNext/>
      <w:spacing w:after="0" w:line="240" w:lineRule="auto"/>
      <w:jc w:val="right"/>
      <w:outlineLvl w:val="1"/>
    </w:pPr>
    <w:rPr>
      <w:rFonts w:ascii="Verdana" w:hAnsi="Verdana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03109"/>
    <w:pPr>
      <w:keepNext/>
      <w:spacing w:after="0" w:line="240" w:lineRule="auto"/>
      <w:jc w:val="center"/>
      <w:outlineLvl w:val="2"/>
    </w:pPr>
    <w:rPr>
      <w:rFonts w:ascii="Verdana" w:hAnsi="Verdana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03109"/>
    <w:pPr>
      <w:keepNext/>
      <w:spacing w:after="0" w:line="240" w:lineRule="auto"/>
      <w:outlineLvl w:val="3"/>
    </w:pPr>
    <w:rPr>
      <w:rFonts w:ascii="Verdana" w:hAnsi="Verdan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3109"/>
    <w:rPr>
      <w:rFonts w:ascii="Verdana" w:eastAsia="Times New Roman" w:hAnsi="Verdan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03109"/>
    <w:rPr>
      <w:rFonts w:ascii="Verdana" w:eastAsia="Times New Roman" w:hAnsi="Verdan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03109"/>
    <w:rPr>
      <w:rFonts w:ascii="Verdana" w:eastAsia="Times New Roman" w:hAnsi="Verdana" w:cs="Times New Roman"/>
      <w:b/>
      <w:sz w:val="24"/>
      <w:szCs w:val="20"/>
    </w:rPr>
  </w:style>
  <w:style w:type="character" w:styleId="SubtleEmphasis">
    <w:name w:val="Subtle Emphasis"/>
    <w:basedOn w:val="DefaultParagraphFont"/>
    <w:qFormat/>
    <w:rsid w:val="00D03109"/>
    <w:rPr>
      <w:bCs w:val="0"/>
      <w:i/>
      <w:iCs/>
      <w:color w:val="7F7F7F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03109"/>
    <w:rPr>
      <w:rFonts w:ascii="Verdana" w:eastAsia="Times New Roman" w:hAnsi="Verdana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3109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erChar">
    <w:name w:val="Header Char"/>
    <w:basedOn w:val="DefaultParagraphFont"/>
    <w:link w:val="Header"/>
    <w:rsid w:val="00D03109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D03109"/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rsid w:val="00D03109"/>
    <w:rPr>
      <w:sz w:val="22"/>
      <w:szCs w:val="22"/>
    </w:rPr>
  </w:style>
  <w:style w:type="character" w:styleId="Hyperlink">
    <w:name w:val="Hyperlink"/>
    <w:basedOn w:val="DefaultParagraphFont"/>
    <w:rsid w:val="00D03109"/>
    <w:rPr>
      <w:color w:val="0000FF"/>
      <w:u w:val="single"/>
    </w:rPr>
  </w:style>
  <w:style w:type="paragraph" w:styleId="BodyText">
    <w:name w:val="Body Text"/>
    <w:basedOn w:val="Normal"/>
    <w:link w:val="BodyTextChar"/>
    <w:rsid w:val="00D03109"/>
    <w:pPr>
      <w:spacing w:after="0" w:line="240" w:lineRule="auto"/>
    </w:pPr>
    <w:rPr>
      <w:rFonts w:ascii="Verdana" w:hAnsi="Verdana"/>
      <w:sz w:val="24"/>
      <w:szCs w:val="20"/>
    </w:rPr>
  </w:style>
  <w:style w:type="paragraph" w:styleId="Footer">
    <w:name w:val="footer"/>
    <w:basedOn w:val="Normal"/>
    <w:link w:val="FooterChar"/>
    <w:rsid w:val="00D03109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rsid w:val="00D03109"/>
    <w:pPr>
      <w:spacing w:after="0" w:line="240" w:lineRule="auto"/>
    </w:pPr>
  </w:style>
  <w:style w:type="paragraph" w:styleId="Header">
    <w:name w:val="header"/>
    <w:basedOn w:val="Normal"/>
    <w:link w:val="HeaderChar"/>
    <w:rsid w:val="00D0310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cimalAligned">
    <w:name w:val="Decimal Aligned"/>
    <w:basedOn w:val="Normal"/>
    <w:rsid w:val="00D03109"/>
    <w:pPr>
      <w:tabs>
        <w:tab w:val="decimal" w:pos="360"/>
      </w:tabs>
    </w:pPr>
  </w:style>
  <w:style w:type="paragraph" w:styleId="ListParagraph">
    <w:name w:val="List Paragraph"/>
    <w:basedOn w:val="Normal"/>
    <w:qFormat/>
    <w:rsid w:val="00D03109"/>
    <w:pPr>
      <w:ind w:left="720"/>
      <w:contextualSpacing/>
    </w:pPr>
  </w:style>
  <w:style w:type="paragraph" w:customStyle="1" w:styleId="Normal12pt">
    <w:name w:val="Normal + 12 pt"/>
    <w:basedOn w:val="Normal"/>
    <w:rsid w:val="00D0310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310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09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3109"/>
    <w:pPr>
      <w:keepNext/>
      <w:spacing w:after="0" w:line="240" w:lineRule="auto"/>
      <w:jc w:val="right"/>
      <w:outlineLvl w:val="1"/>
    </w:pPr>
    <w:rPr>
      <w:rFonts w:ascii="Verdana" w:hAnsi="Verdana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03109"/>
    <w:pPr>
      <w:keepNext/>
      <w:spacing w:after="0" w:line="240" w:lineRule="auto"/>
      <w:jc w:val="center"/>
      <w:outlineLvl w:val="2"/>
    </w:pPr>
    <w:rPr>
      <w:rFonts w:ascii="Verdana" w:hAnsi="Verdana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03109"/>
    <w:pPr>
      <w:keepNext/>
      <w:spacing w:after="0" w:line="240" w:lineRule="auto"/>
      <w:outlineLvl w:val="3"/>
    </w:pPr>
    <w:rPr>
      <w:rFonts w:ascii="Verdana" w:hAnsi="Verdan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3109"/>
    <w:rPr>
      <w:rFonts w:ascii="Verdana" w:eastAsia="Times New Roman" w:hAnsi="Verdan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03109"/>
    <w:rPr>
      <w:rFonts w:ascii="Verdana" w:eastAsia="Times New Roman" w:hAnsi="Verdan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03109"/>
    <w:rPr>
      <w:rFonts w:ascii="Verdana" w:eastAsia="Times New Roman" w:hAnsi="Verdana" w:cs="Times New Roman"/>
      <w:b/>
      <w:sz w:val="24"/>
      <w:szCs w:val="20"/>
    </w:rPr>
  </w:style>
  <w:style w:type="character" w:styleId="SubtleEmphasis">
    <w:name w:val="Subtle Emphasis"/>
    <w:basedOn w:val="DefaultParagraphFont"/>
    <w:qFormat/>
    <w:rsid w:val="00D03109"/>
    <w:rPr>
      <w:bCs w:val="0"/>
      <w:i/>
      <w:iCs/>
      <w:color w:val="7F7F7F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03109"/>
    <w:rPr>
      <w:rFonts w:ascii="Verdana" w:eastAsia="Times New Roman" w:hAnsi="Verdana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3109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erChar">
    <w:name w:val="Header Char"/>
    <w:basedOn w:val="DefaultParagraphFont"/>
    <w:link w:val="Header"/>
    <w:rsid w:val="00D03109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D03109"/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rsid w:val="00D03109"/>
    <w:rPr>
      <w:sz w:val="22"/>
      <w:szCs w:val="22"/>
    </w:rPr>
  </w:style>
  <w:style w:type="character" w:styleId="Hyperlink">
    <w:name w:val="Hyperlink"/>
    <w:basedOn w:val="DefaultParagraphFont"/>
    <w:rsid w:val="00D03109"/>
    <w:rPr>
      <w:color w:val="0000FF"/>
      <w:u w:val="single"/>
    </w:rPr>
  </w:style>
  <w:style w:type="paragraph" w:styleId="BodyText">
    <w:name w:val="Body Text"/>
    <w:basedOn w:val="Normal"/>
    <w:link w:val="BodyTextChar"/>
    <w:rsid w:val="00D03109"/>
    <w:pPr>
      <w:spacing w:after="0" w:line="240" w:lineRule="auto"/>
    </w:pPr>
    <w:rPr>
      <w:rFonts w:ascii="Verdana" w:hAnsi="Verdana"/>
      <w:sz w:val="24"/>
      <w:szCs w:val="20"/>
    </w:rPr>
  </w:style>
  <w:style w:type="paragraph" w:styleId="Footer">
    <w:name w:val="footer"/>
    <w:basedOn w:val="Normal"/>
    <w:link w:val="FooterChar"/>
    <w:rsid w:val="00D03109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rsid w:val="00D03109"/>
    <w:pPr>
      <w:spacing w:after="0" w:line="240" w:lineRule="auto"/>
    </w:pPr>
  </w:style>
  <w:style w:type="paragraph" w:styleId="Header">
    <w:name w:val="header"/>
    <w:basedOn w:val="Normal"/>
    <w:link w:val="HeaderChar"/>
    <w:rsid w:val="00D0310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cimalAligned">
    <w:name w:val="Decimal Aligned"/>
    <w:basedOn w:val="Normal"/>
    <w:rsid w:val="00D03109"/>
    <w:pPr>
      <w:tabs>
        <w:tab w:val="decimal" w:pos="360"/>
      </w:tabs>
    </w:pPr>
  </w:style>
  <w:style w:type="paragraph" w:styleId="ListParagraph">
    <w:name w:val="List Paragraph"/>
    <w:basedOn w:val="Normal"/>
    <w:qFormat/>
    <w:rsid w:val="00D03109"/>
    <w:pPr>
      <w:ind w:left="720"/>
      <w:contextualSpacing/>
    </w:pPr>
  </w:style>
  <w:style w:type="paragraph" w:customStyle="1" w:styleId="Normal12pt">
    <w:name w:val="Normal + 12 pt"/>
    <w:basedOn w:val="Normal"/>
    <w:rsid w:val="00D0310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310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shnayak001@gmail.com" TargetMode="External"/><Relationship Id="rId5" Type="http://schemas.openxmlformats.org/officeDocument/2006/relationships/hyperlink" Target="mailto:amitranjan537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portant%20stuffs\RESUME\amit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amitresume</Template>
  <TotalTime>21</TotalTime>
  <Pages>1</Pages>
  <Words>842</Words>
  <Characters>4802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</vt:lpstr>
    </vt:vector>
  </TitlesOfParts>
  <Company/>
  <LinksUpToDate>false</LinksUpToDate>
  <CharactersWithSpaces>5633</CharactersWithSpaces>
  <SharedDoc>false</SharedDoc>
  <HLinks>
    <vt:vector size="6" baseType="variant">
      <vt:variant>
        <vt:i4>7405568</vt:i4>
      </vt:variant>
      <vt:variant>
        <vt:i4>0</vt:i4>
      </vt:variant>
      <vt:variant>
        <vt:i4>0</vt:i4>
      </vt:variant>
      <vt:variant>
        <vt:i4>5</vt:i4>
      </vt:variant>
      <vt:variant>
        <vt:lpwstr>mailto:amitranjan537@gmail.com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</dc:title>
  <dc:creator>Amit</dc:creator>
  <cp:lastModifiedBy>User</cp:lastModifiedBy>
  <cp:revision>6</cp:revision>
  <cp:lastPrinted>2012-04-23T12:58:00Z</cp:lastPrinted>
  <dcterms:created xsi:type="dcterms:W3CDTF">2017-07-21T21:19:00Z</dcterms:created>
  <dcterms:modified xsi:type="dcterms:W3CDTF">2018-03-04T07:29:00Z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1033-9.1.0.4088</vt:lpwstr>
  </property>
</Properties>
</file>